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658A" w14:textId="6B653EFE" w:rsidR="00AE5093" w:rsidRPr="002565C3" w:rsidRDefault="00414CFA" w:rsidP="00B658D7">
      <w:pPr>
        <w:pStyle w:val="ListParagraph"/>
        <w:spacing w:line="240" w:lineRule="auto"/>
        <w:ind w:left="0"/>
        <w:rPr>
          <w:rFonts w:ascii="Tahoma" w:hAnsi="Tahoma" w:cs="Tahoma"/>
          <w:lang w:val="id-ID"/>
        </w:rPr>
      </w:pPr>
      <w:r w:rsidRPr="002565C3"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 wp14:anchorId="262E74C3" wp14:editId="0977E3A3">
            <wp:extent cx="6481267" cy="1055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16" cy="1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F95" w14:textId="517130C7" w:rsidR="00414CFA" w:rsidRDefault="00414CFA" w:rsidP="00B658D7">
      <w:pPr>
        <w:pStyle w:val="ListParagraph"/>
        <w:spacing w:line="240" w:lineRule="auto"/>
        <w:ind w:left="0"/>
        <w:rPr>
          <w:rFonts w:ascii="Tahoma" w:hAnsi="Tahoma" w:cs="Tahoma"/>
          <w:b/>
          <w:shd w:val="clear" w:color="auto" w:fill="FFFFFF"/>
        </w:rPr>
      </w:pPr>
      <w:bookmarkStart w:id="0" w:name="_Hlk37017092"/>
      <w:bookmarkEnd w:id="0"/>
    </w:p>
    <w:p w14:paraId="540784B9" w14:textId="4ACBB531" w:rsidR="00352682" w:rsidRDefault="00352682" w:rsidP="00352682">
      <w:pPr>
        <w:pStyle w:val="ListParagraph"/>
        <w:ind w:left="0"/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FORMULIR PENDAFTARAN</w:t>
      </w:r>
    </w:p>
    <w:p w14:paraId="03F2E382" w14:textId="5EC297D1" w:rsidR="00352682" w:rsidRDefault="00352682" w:rsidP="00352682">
      <w:pPr>
        <w:pStyle w:val="ListParagraph"/>
        <w:ind w:left="0"/>
        <w:jc w:val="center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CALON PENGURUS OSIS </w:t>
      </w:r>
      <w:r w:rsidR="00897C58">
        <w:rPr>
          <w:rFonts w:ascii="Tahoma" w:hAnsi="Tahoma" w:cs="Tahoma"/>
          <w:b/>
          <w:shd w:val="clear" w:color="auto" w:fill="FFFFFF"/>
        </w:rPr>
        <w:t>TAHUN _____</w:t>
      </w:r>
      <w:r>
        <w:rPr>
          <w:rFonts w:ascii="Tahoma" w:hAnsi="Tahoma" w:cs="Tahoma"/>
          <w:b/>
          <w:shd w:val="clear" w:color="auto" w:fill="FFFFFF"/>
        </w:rPr>
        <w:t>/</w:t>
      </w:r>
      <w:r w:rsidR="00897C58">
        <w:rPr>
          <w:rFonts w:ascii="Tahoma" w:hAnsi="Tahoma" w:cs="Tahoma"/>
          <w:b/>
          <w:shd w:val="clear" w:color="auto" w:fill="FFFFFF"/>
        </w:rPr>
        <w:t>_____</w:t>
      </w:r>
    </w:p>
    <w:p w14:paraId="1615D2ED" w14:textId="460C69FA" w:rsidR="00352682" w:rsidRDefault="00352682" w:rsidP="00352682">
      <w:pPr>
        <w:pStyle w:val="ListParagraph"/>
        <w:ind w:left="0"/>
        <w:rPr>
          <w:rFonts w:ascii="Tahoma" w:hAnsi="Tahoma" w:cs="Tahoma"/>
          <w:b/>
          <w:shd w:val="clear" w:color="auto" w:fill="FFFFFF"/>
        </w:rPr>
      </w:pPr>
    </w:p>
    <w:p w14:paraId="5E497ECD" w14:textId="51A29E01" w:rsidR="00352682" w:rsidRDefault="00352682" w:rsidP="00A92EEF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Nama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</w:t>
      </w:r>
      <w:r w:rsidR="00A92EEF"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</w:t>
      </w:r>
    </w:p>
    <w:p w14:paraId="54D17143" w14:textId="3FEBA8DB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NIS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617F7AD9" w14:textId="42F39AF2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Kelas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0929BBD4" w14:textId="15E6550E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Tempat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bCs/>
          <w:shd w:val="clear" w:color="auto" w:fill="FFFFFF"/>
        </w:rPr>
        <w:t>Tanggal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Lahir</w:t>
      </w:r>
      <w:proofErr w:type="spellEnd"/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6786D189" w14:textId="4E74FBAE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Alamat </w:t>
      </w:r>
      <w:proofErr w:type="spellStart"/>
      <w:r>
        <w:rPr>
          <w:rFonts w:ascii="Tahoma" w:hAnsi="Tahoma" w:cs="Tahoma"/>
          <w:bCs/>
          <w:shd w:val="clear" w:color="auto" w:fill="FFFFFF"/>
        </w:rPr>
        <w:t>Rumah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35468D4F" w14:textId="5DDEFC92" w:rsidR="00352682" w:rsidRDefault="00352682" w:rsidP="00352682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Nama Orang </w:t>
      </w:r>
      <w:proofErr w:type="spellStart"/>
      <w:r>
        <w:rPr>
          <w:rFonts w:ascii="Tahoma" w:hAnsi="Tahoma" w:cs="Tahoma"/>
          <w:bCs/>
          <w:shd w:val="clear" w:color="auto" w:fill="FFFFFF"/>
        </w:rPr>
        <w:t>Tua</w:t>
      </w:r>
      <w:proofErr w:type="spellEnd"/>
      <w:r w:rsidR="002E124B">
        <w:rPr>
          <w:rFonts w:ascii="Tahoma" w:hAnsi="Tahoma" w:cs="Tahoma"/>
          <w:bCs/>
          <w:shd w:val="clear" w:color="auto" w:fill="FFFFFF"/>
        </w:rPr>
        <w:t>/</w:t>
      </w:r>
      <w:proofErr w:type="spellStart"/>
      <w:r w:rsidR="002E124B">
        <w:rPr>
          <w:rFonts w:ascii="Tahoma" w:hAnsi="Tahoma" w:cs="Tahoma"/>
          <w:bCs/>
          <w:shd w:val="clear" w:color="auto" w:fill="FFFFFF"/>
        </w:rPr>
        <w:t>Wali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5ABA27FF" w14:textId="67673F10" w:rsidR="00352682" w:rsidRDefault="00352682" w:rsidP="002E124B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Nomor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HP</w:t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………………………………………………………………………………………………………</w:t>
      </w:r>
    </w:p>
    <w:p w14:paraId="5B93FCF2" w14:textId="58182015" w:rsidR="00352682" w:rsidRDefault="00352682" w:rsidP="002E124B">
      <w:pPr>
        <w:pStyle w:val="ListParagraph"/>
        <w:ind w:left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Motto </w:t>
      </w:r>
      <w:proofErr w:type="spellStart"/>
      <w:r>
        <w:rPr>
          <w:rFonts w:ascii="Tahoma" w:hAnsi="Tahoma" w:cs="Tahoma"/>
          <w:bCs/>
          <w:shd w:val="clear" w:color="auto" w:fill="FFFFFF"/>
        </w:rPr>
        <w:t>Hidup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 w:rsidR="00CC2851">
        <w:rPr>
          <w:rFonts w:ascii="Tahoma" w:hAnsi="Tahoma" w:cs="Tahoma"/>
          <w:bCs/>
          <w:shd w:val="clear" w:color="auto" w:fill="FFFFFF"/>
        </w:rPr>
        <w:t>: ………………………………………………………………………………………………………</w:t>
      </w:r>
    </w:p>
    <w:p w14:paraId="4B120934" w14:textId="3E30DDA5" w:rsidR="00352682" w:rsidRDefault="002E124B" w:rsidP="002E124B">
      <w:pPr>
        <w:pStyle w:val="ListParagraph"/>
        <w:ind w:hanging="72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Alamat </w:t>
      </w:r>
      <w:r>
        <w:rPr>
          <w:rFonts w:ascii="Tahoma" w:hAnsi="Tahoma" w:cs="Tahoma"/>
          <w:bCs/>
          <w:shd w:val="clear" w:color="auto" w:fill="FFFFFF"/>
        </w:rPr>
        <w:tab/>
      </w:r>
      <w:r w:rsidR="00352682">
        <w:rPr>
          <w:rFonts w:ascii="Tahoma" w:hAnsi="Tahoma" w:cs="Tahoma"/>
          <w:bCs/>
          <w:shd w:val="clear" w:color="auto" w:fill="FFFFFF"/>
        </w:rPr>
        <w:t>*Email</w:t>
      </w:r>
      <w:r w:rsidR="00352682">
        <w:rPr>
          <w:rFonts w:ascii="Tahoma" w:hAnsi="Tahoma" w:cs="Tahoma"/>
          <w:bCs/>
          <w:shd w:val="clear" w:color="auto" w:fill="FFFFFF"/>
        </w:rPr>
        <w:tab/>
      </w:r>
      <w:r w:rsidR="00352682"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</w:t>
      </w:r>
      <w:proofErr w:type="gramStart"/>
      <w:r w:rsidR="00CC2851">
        <w:rPr>
          <w:rFonts w:ascii="Tahoma" w:hAnsi="Tahoma" w:cs="Tahoma"/>
          <w:bCs/>
          <w:shd w:val="clear" w:color="auto" w:fill="FFFFFF"/>
        </w:rPr>
        <w:t>…..</w:t>
      </w:r>
      <w:proofErr w:type="gramEnd"/>
    </w:p>
    <w:p w14:paraId="12C271B0" w14:textId="3EE57A23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*Twitter</w:t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……………………………………………………………………………………………………..</w:t>
      </w:r>
    </w:p>
    <w:p w14:paraId="162BB785" w14:textId="7213ABCF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*Instagram</w:t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CC2851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……………………………………………………………………………………………………..</w:t>
      </w:r>
    </w:p>
    <w:p w14:paraId="6A314943" w14:textId="021B99ED" w:rsidR="00352682" w:rsidRDefault="00352682" w:rsidP="00CC2851">
      <w:pPr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Pengalaman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Organisasi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 w:rsidR="00CC2851">
        <w:rPr>
          <w:rFonts w:ascii="Tahoma" w:hAnsi="Tahoma" w:cs="Tahoma"/>
          <w:bCs/>
          <w:shd w:val="clear" w:color="auto" w:fill="FFFFFF"/>
        </w:rPr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1. ……………………………………………. </w:t>
      </w:r>
      <w:proofErr w:type="spellStart"/>
      <w:r>
        <w:rPr>
          <w:rFonts w:ascii="Tahoma" w:hAnsi="Tahoma" w:cs="Tahoma"/>
          <w:bCs/>
          <w:shd w:val="clear" w:color="auto" w:fill="FFFFFF"/>
        </w:rPr>
        <w:t>jabatan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029E66E4" w14:textId="73BCCF93" w:rsidR="00352682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 2. ……………………………………………. </w:t>
      </w:r>
      <w:proofErr w:type="spellStart"/>
      <w:proofErr w:type="gramStart"/>
      <w:r w:rsidR="00352682">
        <w:rPr>
          <w:rFonts w:ascii="Tahoma" w:hAnsi="Tahoma" w:cs="Tahoma"/>
          <w:bCs/>
          <w:shd w:val="clear" w:color="auto" w:fill="FFFFFF"/>
        </w:rPr>
        <w:t>jabatan</w:t>
      </w:r>
      <w:proofErr w:type="spellEnd"/>
      <w:r w:rsidR="00352682">
        <w:rPr>
          <w:rFonts w:ascii="Tahoma" w:hAnsi="Tahoma" w:cs="Tahoma"/>
          <w:bCs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019D8D3B" w14:textId="43E13B1C" w:rsidR="002E124B" w:rsidRDefault="00A92EEF" w:rsidP="002E124B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 3. ……………………………………………. </w:t>
      </w:r>
      <w:proofErr w:type="spellStart"/>
      <w:proofErr w:type="gramStart"/>
      <w:r w:rsidR="00352682">
        <w:rPr>
          <w:rFonts w:ascii="Tahoma" w:hAnsi="Tahoma" w:cs="Tahoma"/>
          <w:bCs/>
          <w:shd w:val="clear" w:color="auto" w:fill="FFFFFF"/>
        </w:rPr>
        <w:t>jabatan</w:t>
      </w:r>
      <w:proofErr w:type="spellEnd"/>
      <w:r w:rsidR="00352682">
        <w:rPr>
          <w:rFonts w:ascii="Tahoma" w:hAnsi="Tahoma" w:cs="Tahoma"/>
          <w:bCs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…………………………………….</w:t>
      </w:r>
    </w:p>
    <w:p w14:paraId="7E69F0C3" w14:textId="2AAEF29C" w:rsidR="00352682" w:rsidRDefault="002E124B" w:rsidP="00352682">
      <w:pPr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Prestasi</w:t>
      </w:r>
      <w:proofErr w:type="spellEnd"/>
      <w:r w:rsidR="00352682">
        <w:rPr>
          <w:rFonts w:ascii="Tahoma" w:hAnsi="Tahoma" w:cs="Tahoma"/>
          <w:bCs/>
          <w:shd w:val="clear" w:color="auto" w:fill="FFFFFF"/>
        </w:rPr>
        <w:tab/>
        <w:t>*</w:t>
      </w:r>
      <w:proofErr w:type="spellStart"/>
      <w:r w:rsidR="00352682">
        <w:rPr>
          <w:rFonts w:ascii="Tahoma" w:hAnsi="Tahoma" w:cs="Tahoma"/>
          <w:bCs/>
          <w:shd w:val="clear" w:color="auto" w:fill="FFFFFF"/>
        </w:rPr>
        <w:t>Akademik</w:t>
      </w:r>
      <w:proofErr w:type="spellEnd"/>
      <w:proofErr w:type="gramStart"/>
      <w:r w:rsidR="00352682">
        <w:rPr>
          <w:rFonts w:ascii="Tahoma" w:hAnsi="Tahoma" w:cs="Tahoma"/>
          <w:bCs/>
          <w:shd w:val="clear" w:color="auto" w:fill="FFFFFF"/>
        </w:rPr>
        <w:tab/>
        <w:t xml:space="preserve"> :</w:t>
      </w:r>
      <w:proofErr w:type="gramEnd"/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1D49E02F" w14:textId="32A56834" w:rsidR="00352682" w:rsidRDefault="00352682" w:rsidP="002E124B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*Non </w:t>
      </w:r>
      <w:proofErr w:type="spellStart"/>
      <w:r>
        <w:rPr>
          <w:rFonts w:ascii="Tahoma" w:hAnsi="Tahoma" w:cs="Tahoma"/>
          <w:bCs/>
          <w:shd w:val="clear" w:color="auto" w:fill="FFFFFF"/>
        </w:rPr>
        <w:t>Akademik</w:t>
      </w:r>
      <w:proofErr w:type="spellEnd"/>
      <w:r>
        <w:rPr>
          <w:rFonts w:ascii="Tahoma" w:hAnsi="Tahoma" w:cs="Tahoma"/>
          <w:bCs/>
          <w:shd w:val="clear" w:color="auto" w:fill="FFFFFF"/>
        </w:rPr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</w:t>
      </w:r>
      <w:proofErr w:type="gramStart"/>
      <w:r w:rsidR="00A92EEF">
        <w:rPr>
          <w:rFonts w:ascii="Tahoma" w:hAnsi="Tahoma" w:cs="Tahoma"/>
          <w:bCs/>
          <w:shd w:val="clear" w:color="auto" w:fill="FFFFFF"/>
        </w:rPr>
        <w:t>…..</w:t>
      </w:r>
      <w:proofErr w:type="gramEnd"/>
    </w:p>
    <w:p w14:paraId="171F9129" w14:textId="7DDD01A2" w:rsidR="00352682" w:rsidRDefault="00352682" w:rsidP="00352682">
      <w:pPr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Alasan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Mengikuti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Osis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03E1458A" w14:textId="28059E72" w:rsidR="00352682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52E38FD" w14:textId="477DD29D" w:rsidR="00CC2851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260FEB57" w14:textId="77777777" w:rsidR="00A92EEF" w:rsidRDefault="00352682" w:rsidP="00A92EEF">
      <w:pPr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Visi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4BC4267F" w14:textId="77777777" w:rsidR="00A92EEF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1309F23" w14:textId="77777777" w:rsidR="00A92EEF" w:rsidRDefault="00352682" w:rsidP="00A92EEF">
      <w:pPr>
        <w:rPr>
          <w:rFonts w:ascii="Tahoma" w:hAnsi="Tahoma" w:cs="Tahoma"/>
          <w:bCs/>
          <w:shd w:val="clear" w:color="auto" w:fill="FFFFFF"/>
        </w:rPr>
      </w:pPr>
      <w:proofErr w:type="spellStart"/>
      <w:r>
        <w:rPr>
          <w:rFonts w:ascii="Tahoma" w:hAnsi="Tahoma" w:cs="Tahoma"/>
          <w:bCs/>
          <w:shd w:val="clear" w:color="auto" w:fill="FFFFFF"/>
        </w:rPr>
        <w:t>Misi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:</w:t>
      </w:r>
      <w:r w:rsidR="00A92EEF">
        <w:rPr>
          <w:rFonts w:ascii="Tahoma" w:hAnsi="Tahoma" w:cs="Tahoma"/>
          <w:bCs/>
          <w:shd w:val="clear" w:color="auto" w:fill="FFFFFF"/>
        </w:rPr>
        <w:t xml:space="preserve"> …………………………………………………………………………………………………….</w:t>
      </w:r>
    </w:p>
    <w:p w14:paraId="4155B497" w14:textId="77777777" w:rsidR="00A92EEF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09C845FC" w14:textId="0E9B743A" w:rsidR="00352682" w:rsidRDefault="00A92EEF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>………………………………………………………………………………………………………………………………………………….</w:t>
      </w:r>
    </w:p>
    <w:p w14:paraId="7CC686AB" w14:textId="59189B20" w:rsidR="002E124B" w:rsidRDefault="002E124B" w:rsidP="00A92EEF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 xml:space="preserve">Divisi yang </w:t>
      </w:r>
      <w:proofErr w:type="spellStart"/>
      <w:r>
        <w:rPr>
          <w:rFonts w:ascii="Tahoma" w:hAnsi="Tahoma" w:cs="Tahoma"/>
          <w:bCs/>
          <w:shd w:val="clear" w:color="auto" w:fill="FFFFFF"/>
        </w:rPr>
        <w:t>diminati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proofErr w:type="gramStart"/>
      <w:r>
        <w:rPr>
          <w:rFonts w:ascii="Tahoma" w:hAnsi="Tahoma" w:cs="Tahoma"/>
          <w:bCs/>
          <w:shd w:val="clear" w:color="auto" w:fill="FFFFFF"/>
        </w:rPr>
        <w:tab/>
        <w:t>:a.</w:t>
      </w:r>
      <w:proofErr w:type="gram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Ketua</w:t>
      </w:r>
      <w:proofErr w:type="spellEnd"/>
      <w:r>
        <w:rPr>
          <w:rFonts w:ascii="Tahoma" w:hAnsi="Tahoma" w:cs="Tahoma"/>
          <w:bCs/>
          <w:shd w:val="clear" w:color="auto" w:fill="FFFFFF"/>
        </w:rPr>
        <w:tab/>
        <w:t xml:space="preserve">b. Wakil </w:t>
      </w:r>
      <w:proofErr w:type="spellStart"/>
      <w:r>
        <w:rPr>
          <w:rFonts w:ascii="Tahoma" w:hAnsi="Tahoma" w:cs="Tahoma"/>
          <w:bCs/>
          <w:shd w:val="clear" w:color="auto" w:fill="FFFFFF"/>
        </w:rPr>
        <w:t>Ketua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c. </w:t>
      </w:r>
      <w:proofErr w:type="spellStart"/>
      <w:r>
        <w:rPr>
          <w:rFonts w:ascii="Tahoma" w:hAnsi="Tahoma" w:cs="Tahoma"/>
          <w:bCs/>
          <w:shd w:val="clear" w:color="auto" w:fill="FFFFFF"/>
        </w:rPr>
        <w:t>Sekretaris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d. </w:t>
      </w:r>
      <w:proofErr w:type="spellStart"/>
      <w:r>
        <w:rPr>
          <w:rFonts w:ascii="Tahoma" w:hAnsi="Tahoma" w:cs="Tahoma"/>
          <w:bCs/>
          <w:shd w:val="clear" w:color="auto" w:fill="FFFFFF"/>
        </w:rPr>
        <w:t>Bendahara</w:t>
      </w:r>
      <w:proofErr w:type="spellEnd"/>
    </w:p>
    <w:p w14:paraId="43C63E24" w14:textId="56DB6376" w:rsidR="002E124B" w:rsidRDefault="002E124B" w:rsidP="00A92EEF">
      <w:pPr>
        <w:rPr>
          <w:rFonts w:ascii="Tahoma" w:hAnsi="Tahoma" w:cs="Tahoma"/>
          <w:bCs/>
          <w:shd w:val="clear" w:color="auto" w:fill="FFFFFF"/>
        </w:rPr>
      </w:pPr>
      <w:r w:rsidRPr="002E124B">
        <w:rPr>
          <w:rFonts w:ascii="Tahoma" w:hAnsi="Tahoma" w:cs="Tahoma"/>
          <w:bCs/>
          <w:sz w:val="18"/>
          <w:szCs w:val="18"/>
          <w:shd w:val="clear" w:color="auto" w:fill="FFFFFF"/>
        </w:rPr>
        <w:t>*</w:t>
      </w:r>
      <w:proofErr w:type="spellStart"/>
      <w:r w:rsidRPr="002E124B">
        <w:rPr>
          <w:rFonts w:ascii="Tahoma" w:hAnsi="Tahoma" w:cs="Tahoma"/>
          <w:bCs/>
          <w:sz w:val="18"/>
          <w:szCs w:val="18"/>
          <w:shd w:val="clear" w:color="auto" w:fill="FFFFFF"/>
        </w:rPr>
        <w:t>Lingkari</w:t>
      </w:r>
      <w:proofErr w:type="spellEnd"/>
      <w:r w:rsidRPr="002E124B">
        <w:rPr>
          <w:rFonts w:ascii="Tahoma" w:hAnsi="Tahoma" w:cs="Tahoma"/>
          <w:bCs/>
          <w:sz w:val="18"/>
          <w:szCs w:val="18"/>
          <w:shd w:val="clear" w:color="auto" w:fill="FFFFFF"/>
        </w:rPr>
        <w:t xml:space="preserve"> salah </w:t>
      </w:r>
      <w:proofErr w:type="spellStart"/>
      <w:r w:rsidRPr="002E124B">
        <w:rPr>
          <w:rFonts w:ascii="Tahoma" w:hAnsi="Tahoma" w:cs="Tahoma"/>
          <w:bCs/>
          <w:sz w:val="18"/>
          <w:szCs w:val="18"/>
          <w:shd w:val="clear" w:color="auto" w:fill="FFFFFF"/>
        </w:rPr>
        <w:t>satu</w:t>
      </w:r>
      <w:proofErr w:type="spellEnd"/>
      <w:r w:rsidRPr="002E124B">
        <w:rPr>
          <w:rFonts w:ascii="Tahoma" w:hAnsi="Tahoma" w:cs="Tahoma"/>
          <w:bCs/>
          <w:sz w:val="18"/>
          <w:szCs w:val="18"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e. </w:t>
      </w:r>
      <w:proofErr w:type="spellStart"/>
      <w:r>
        <w:rPr>
          <w:rFonts w:ascii="Tahoma" w:hAnsi="Tahoma" w:cs="Tahoma"/>
          <w:bCs/>
          <w:shd w:val="clear" w:color="auto" w:fill="FFFFFF"/>
        </w:rPr>
        <w:t>Ketaqwaan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&amp; </w:t>
      </w:r>
      <w:proofErr w:type="spellStart"/>
      <w:r>
        <w:rPr>
          <w:rFonts w:ascii="Tahoma" w:hAnsi="Tahoma" w:cs="Tahoma"/>
          <w:bCs/>
          <w:shd w:val="clear" w:color="auto" w:fill="FFFFFF"/>
        </w:rPr>
        <w:t>Sosial</w:t>
      </w:r>
      <w:proofErr w:type="spellEnd"/>
      <w:r>
        <w:rPr>
          <w:rFonts w:ascii="Tahoma" w:hAnsi="Tahoma" w:cs="Tahoma"/>
          <w:bCs/>
          <w:shd w:val="clear" w:color="auto" w:fill="FFFFFF"/>
        </w:rPr>
        <w:tab/>
        <w:t xml:space="preserve">f. Bela Negara &amp; </w:t>
      </w:r>
      <w:proofErr w:type="spellStart"/>
      <w:r>
        <w:rPr>
          <w:rFonts w:ascii="Tahoma" w:hAnsi="Tahoma" w:cs="Tahoma"/>
          <w:bCs/>
          <w:shd w:val="clear" w:color="auto" w:fill="FFFFFF"/>
        </w:rPr>
        <w:t>Kepemimpinan</w:t>
      </w:r>
      <w:proofErr w:type="spellEnd"/>
    </w:p>
    <w:p w14:paraId="3A57F3F5" w14:textId="212268C9" w:rsidR="002E124B" w:rsidRDefault="002E124B" w:rsidP="00A92EEF">
      <w:pPr>
        <w:pBdr>
          <w:bottom w:val="single" w:sz="6" w:space="1" w:color="auto"/>
        </w:pBd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 g. Media &amp; </w:t>
      </w:r>
      <w:proofErr w:type="spellStart"/>
      <w:r>
        <w:rPr>
          <w:rFonts w:ascii="Tahoma" w:hAnsi="Tahoma" w:cs="Tahoma"/>
          <w:bCs/>
          <w:shd w:val="clear" w:color="auto" w:fill="FFFFFF"/>
        </w:rPr>
        <w:t>Literasi</w:t>
      </w:r>
      <w:proofErr w:type="spellEnd"/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 xml:space="preserve">h. </w:t>
      </w:r>
      <w:proofErr w:type="spellStart"/>
      <w:r>
        <w:rPr>
          <w:rFonts w:ascii="Tahoma" w:hAnsi="Tahoma" w:cs="Tahoma"/>
          <w:bCs/>
          <w:shd w:val="clear" w:color="auto" w:fill="FFFFFF"/>
        </w:rPr>
        <w:t>Olahraga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&amp; </w:t>
      </w:r>
      <w:proofErr w:type="spellStart"/>
      <w:r>
        <w:rPr>
          <w:rFonts w:ascii="Tahoma" w:hAnsi="Tahoma" w:cs="Tahoma"/>
          <w:bCs/>
          <w:shd w:val="clear" w:color="auto" w:fill="FFFFFF"/>
        </w:rPr>
        <w:t>Minat</w:t>
      </w:r>
      <w:proofErr w:type="spellEnd"/>
      <w:r>
        <w:rPr>
          <w:rFonts w:ascii="Tahoma" w:hAnsi="Tahoma" w:cs="Tahoma"/>
          <w:bCs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Cs/>
          <w:shd w:val="clear" w:color="auto" w:fill="FFFFFF"/>
        </w:rPr>
        <w:t>Bakat</w:t>
      </w:r>
      <w:proofErr w:type="spellEnd"/>
    </w:p>
    <w:p w14:paraId="7D30010E" w14:textId="77777777" w:rsidR="007B7FAF" w:rsidRDefault="007B7FAF" w:rsidP="00A92EEF">
      <w:pPr>
        <w:rPr>
          <w:rFonts w:ascii="Tahoma" w:hAnsi="Tahoma" w:cs="Tahoma"/>
          <w:bCs/>
          <w:shd w:val="clear" w:color="auto" w:fill="FFFFFF"/>
        </w:rPr>
      </w:pPr>
    </w:p>
    <w:p w14:paraId="78912715" w14:textId="55D57283" w:rsidR="00CC2851" w:rsidRDefault="00A92EEF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  <w:t>Yogyakarta, ……………………………. 20</w:t>
      </w:r>
      <w:r w:rsidR="00600400">
        <w:rPr>
          <w:rFonts w:ascii="Tahoma" w:hAnsi="Tahoma" w:cs="Tahoma"/>
          <w:bCs/>
          <w:shd w:val="clear" w:color="auto" w:fill="FFFFFF"/>
        </w:rPr>
        <w:t>……</w:t>
      </w:r>
    </w:p>
    <w:p w14:paraId="63319090" w14:textId="1564B965" w:rsidR="00352682" w:rsidRDefault="00522936" w:rsidP="00352682">
      <w:pPr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r>
        <w:rPr>
          <w:rFonts w:ascii="Tahoma" w:hAnsi="Tahoma" w:cs="Tahoma"/>
          <w:bCs/>
          <w:shd w:val="clear" w:color="auto" w:fill="FFFFFF"/>
        </w:rPr>
        <w:tab/>
      </w:r>
      <w:proofErr w:type="spellStart"/>
      <w:r>
        <w:rPr>
          <w:rFonts w:ascii="Tahoma" w:hAnsi="Tahoma" w:cs="Tahoma"/>
          <w:bCs/>
          <w:shd w:val="clear" w:color="auto" w:fill="FFFFFF"/>
        </w:rPr>
        <w:t>Mengetahui</w:t>
      </w:r>
      <w:proofErr w:type="spellEnd"/>
      <w:r>
        <w:rPr>
          <w:rFonts w:ascii="Tahoma" w:hAnsi="Tahoma" w:cs="Tahoma"/>
          <w:bCs/>
          <w:shd w:val="clear" w:color="auto" w:fill="FFFFFF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129"/>
      </w:tblGrid>
      <w:tr w:rsidR="00352682" w14:paraId="4956A3DB" w14:textId="77777777" w:rsidTr="00522936">
        <w:tc>
          <w:tcPr>
            <w:tcW w:w="5235" w:type="dxa"/>
          </w:tcPr>
          <w:p w14:paraId="481F3656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Cs/>
                <w:shd w:val="clear" w:color="auto" w:fill="FFFFFF"/>
              </w:rPr>
              <w:t>Siswa</w:t>
            </w:r>
            <w:proofErr w:type="spellEnd"/>
          </w:p>
          <w:p w14:paraId="7074644B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02B22ADD" w14:textId="77777777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3C389665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248D29DD" w14:textId="5BB9D3F4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(</w:t>
            </w:r>
            <w:r w:rsidR="00522936">
              <w:rPr>
                <w:rFonts w:ascii="Tahoma" w:hAnsi="Tahoma" w:cs="Tahoma"/>
                <w:bCs/>
                <w:shd w:val="clear" w:color="auto" w:fill="FFFFFF"/>
              </w:rPr>
              <w:t xml:space="preserve">                                     )</w:t>
            </w:r>
          </w:p>
        </w:tc>
        <w:tc>
          <w:tcPr>
            <w:tcW w:w="5236" w:type="dxa"/>
          </w:tcPr>
          <w:p w14:paraId="2D75AD2A" w14:textId="548D6410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 xml:space="preserve">Orang </w:t>
            </w:r>
            <w:proofErr w:type="spellStart"/>
            <w:r>
              <w:rPr>
                <w:rFonts w:ascii="Tahoma" w:hAnsi="Tahoma" w:cs="Tahoma"/>
                <w:bCs/>
                <w:shd w:val="clear" w:color="auto" w:fill="FFFFFF"/>
              </w:rPr>
              <w:t>Tua</w:t>
            </w:r>
            <w:proofErr w:type="spellEnd"/>
          </w:p>
          <w:p w14:paraId="4F449D8B" w14:textId="77777777" w:rsidR="00522936" w:rsidRDefault="00522936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6A006086" w14:textId="77777777" w:rsidR="00352682" w:rsidRDefault="00352682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7DA22387" w14:textId="77777777" w:rsidR="00A92EEF" w:rsidRDefault="00A92EEF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745071E5" w14:textId="77777777" w:rsidR="00352682" w:rsidRDefault="00522936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  <w:r>
              <w:rPr>
                <w:rFonts w:ascii="Tahoma" w:hAnsi="Tahoma" w:cs="Tahoma"/>
                <w:bCs/>
                <w:shd w:val="clear" w:color="auto" w:fill="FFFFFF"/>
              </w:rPr>
              <w:t>(                                 )</w:t>
            </w:r>
          </w:p>
          <w:p w14:paraId="4D2E424C" w14:textId="77777777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  <w:p w14:paraId="568BB975" w14:textId="240E2718" w:rsidR="00CC2851" w:rsidRDefault="00CC2851" w:rsidP="00522936">
            <w:pPr>
              <w:spacing w:line="360" w:lineRule="auto"/>
              <w:jc w:val="center"/>
              <w:rPr>
                <w:rFonts w:ascii="Tahoma" w:hAnsi="Tahoma" w:cs="Tahoma"/>
                <w:bCs/>
                <w:shd w:val="clear" w:color="auto" w:fill="FFFFFF"/>
              </w:rPr>
            </w:pPr>
          </w:p>
        </w:tc>
      </w:tr>
    </w:tbl>
    <w:p w14:paraId="799640DD" w14:textId="5F7EC581" w:rsidR="00522936" w:rsidRDefault="00522936" w:rsidP="00352682">
      <w:pPr>
        <w:rPr>
          <w:rFonts w:ascii="Tahoma" w:hAnsi="Tahoma" w:cs="Tahoma"/>
          <w:bCs/>
          <w:shd w:val="clear" w:color="auto" w:fill="FFFFFF"/>
        </w:rPr>
      </w:pPr>
      <w:r w:rsidRPr="002565C3">
        <w:rPr>
          <w:rFonts w:ascii="Tahoma" w:eastAsia="Times New Roman" w:hAnsi="Tahoma" w:cs="Tahoma"/>
          <w:b/>
          <w:noProof/>
          <w:color w:val="000000"/>
        </w:rPr>
        <w:lastRenderedPageBreak/>
        <w:drawing>
          <wp:inline distT="0" distB="0" distL="0" distR="0" wp14:anchorId="3BE5AC94" wp14:editId="751A8241">
            <wp:extent cx="6481267" cy="10551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16" cy="106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8335" w14:textId="77777777" w:rsidR="00A92EEF" w:rsidRDefault="00A92EEF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</w:p>
    <w:p w14:paraId="1D6BC480" w14:textId="58231444" w:rsidR="00352682" w:rsidRP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  <w:r w:rsidRPr="00522936">
        <w:rPr>
          <w:rFonts w:ascii="Tahoma" w:hAnsi="Tahoma" w:cs="Tahoma"/>
          <w:b/>
          <w:bCs/>
        </w:rPr>
        <w:t>SURAT IZIN ORANG TUA / WALI</w:t>
      </w:r>
    </w:p>
    <w:p w14:paraId="5B7CA717" w14:textId="27E68AC7" w:rsid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  <w:r w:rsidRPr="00522936">
        <w:rPr>
          <w:rFonts w:ascii="Tahoma" w:hAnsi="Tahoma" w:cs="Tahoma"/>
          <w:b/>
          <w:bCs/>
        </w:rPr>
        <w:t xml:space="preserve">CALON PENGURUS OSIS </w:t>
      </w:r>
      <w:r w:rsidR="00600400">
        <w:rPr>
          <w:rFonts w:ascii="Tahoma" w:hAnsi="Tahoma" w:cs="Tahoma"/>
          <w:b/>
          <w:bCs/>
        </w:rPr>
        <w:t>TAHUN _____</w:t>
      </w:r>
      <w:r w:rsidRPr="00522936">
        <w:rPr>
          <w:rFonts w:ascii="Tahoma" w:hAnsi="Tahoma" w:cs="Tahoma"/>
          <w:b/>
          <w:bCs/>
        </w:rPr>
        <w:t xml:space="preserve"> / </w:t>
      </w:r>
      <w:r w:rsidR="00600400">
        <w:rPr>
          <w:rFonts w:ascii="Tahoma" w:hAnsi="Tahoma" w:cs="Tahoma"/>
          <w:b/>
          <w:bCs/>
        </w:rPr>
        <w:t>_____</w:t>
      </w:r>
    </w:p>
    <w:p w14:paraId="70454474" w14:textId="77777777" w:rsidR="00CC2851" w:rsidRPr="00522936" w:rsidRDefault="00CC2851" w:rsidP="00522936">
      <w:pPr>
        <w:tabs>
          <w:tab w:val="left" w:pos="1128"/>
        </w:tabs>
        <w:jc w:val="center"/>
        <w:rPr>
          <w:rFonts w:ascii="Tahoma" w:hAnsi="Tahoma" w:cs="Tahoma"/>
          <w:b/>
          <w:bCs/>
        </w:rPr>
      </w:pPr>
    </w:p>
    <w:p w14:paraId="54CD58A8" w14:textId="615BA7B0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bertandatangan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dibawah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ini :</w:t>
      </w:r>
      <w:proofErr w:type="gramEnd"/>
    </w:p>
    <w:p w14:paraId="75DAAE3F" w14:textId="14B3490C" w:rsidR="00522936" w:rsidRDefault="00522936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Nama orang </w:t>
      </w:r>
      <w:proofErr w:type="spellStart"/>
      <w:r>
        <w:rPr>
          <w:rFonts w:ascii="Tahoma" w:hAnsi="Tahoma" w:cs="Tahoma"/>
        </w:rPr>
        <w:t>tua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wali</w:t>
      </w:r>
      <w:proofErr w:type="spellEnd"/>
      <w:r>
        <w:rPr>
          <w:rFonts w:ascii="Tahoma" w:hAnsi="Tahoma" w:cs="Tahoma"/>
        </w:rPr>
        <w:tab/>
        <w:t>:</w:t>
      </w:r>
    </w:p>
    <w:p w14:paraId="0085E7EF" w14:textId="6429050A" w:rsidR="00522936" w:rsidRDefault="00522936" w:rsidP="00CC2851">
      <w:pPr>
        <w:tabs>
          <w:tab w:val="left" w:pos="360"/>
          <w:tab w:val="left" w:pos="1128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Alamat orang </w:t>
      </w:r>
      <w:proofErr w:type="spellStart"/>
      <w:r>
        <w:rPr>
          <w:rFonts w:ascii="Tahoma" w:hAnsi="Tahoma" w:cs="Tahoma"/>
        </w:rPr>
        <w:t>tua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wali</w:t>
      </w:r>
      <w:proofErr w:type="spellEnd"/>
      <w:r>
        <w:rPr>
          <w:rFonts w:ascii="Tahoma" w:hAnsi="Tahoma" w:cs="Tahoma"/>
        </w:rPr>
        <w:tab/>
        <w:t>:</w:t>
      </w:r>
    </w:p>
    <w:p w14:paraId="005F836D" w14:textId="35CEEECA" w:rsidR="00522936" w:rsidRDefault="00522936" w:rsidP="00CC2851">
      <w:pPr>
        <w:tabs>
          <w:tab w:val="left" w:pos="360"/>
          <w:tab w:val="left" w:pos="1128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NO. HP orang </w:t>
      </w:r>
      <w:proofErr w:type="spellStart"/>
      <w:r>
        <w:rPr>
          <w:rFonts w:ascii="Tahoma" w:hAnsi="Tahoma" w:cs="Tahoma"/>
        </w:rPr>
        <w:t>tua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wali</w:t>
      </w:r>
      <w:proofErr w:type="spellEnd"/>
      <w:r>
        <w:rPr>
          <w:rFonts w:ascii="Tahoma" w:hAnsi="Tahoma" w:cs="Tahoma"/>
        </w:rPr>
        <w:tab/>
        <w:t>:</w:t>
      </w:r>
    </w:p>
    <w:p w14:paraId="5D0577B9" w14:textId="3BDC9C2D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orang </w:t>
      </w:r>
      <w:proofErr w:type="spellStart"/>
      <w:r>
        <w:rPr>
          <w:rFonts w:ascii="Tahoma" w:hAnsi="Tahoma" w:cs="Tahoma"/>
        </w:rPr>
        <w:t>tua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wali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siswa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14:paraId="7B20FED1" w14:textId="2A5BFE45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proofErr w:type="spellStart"/>
      <w:r>
        <w:rPr>
          <w:rFonts w:ascii="Tahoma" w:hAnsi="Tahoma" w:cs="Tahoma"/>
        </w:rPr>
        <w:t>Siswa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>:</w:t>
      </w:r>
    </w:p>
    <w:p w14:paraId="196034C1" w14:textId="567B86C4" w:rsidR="00522936" w:rsidRDefault="00522936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7E85115" w14:textId="10A7E909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Kelas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:</w:t>
      </w:r>
    </w:p>
    <w:p w14:paraId="0BCB581C" w14:textId="69C3BD14" w:rsidR="00522936" w:rsidRDefault="00CC2851" w:rsidP="00CC2851">
      <w:pPr>
        <w:tabs>
          <w:tab w:val="left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No. HP</w:t>
      </w:r>
      <w:r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:</w:t>
      </w:r>
    </w:p>
    <w:p w14:paraId="3D78DBA6" w14:textId="77777777" w:rsidR="005C59D9" w:rsidRDefault="005C59D9" w:rsidP="00CC2851">
      <w:pPr>
        <w:tabs>
          <w:tab w:val="left" w:pos="360"/>
        </w:tabs>
        <w:ind w:left="360"/>
        <w:rPr>
          <w:rFonts w:ascii="Tahoma" w:hAnsi="Tahoma" w:cs="Tahoma"/>
        </w:rPr>
      </w:pPr>
    </w:p>
    <w:p w14:paraId="4394070A" w14:textId="7746F1EE" w:rsidR="00522936" w:rsidRDefault="005C59D9" w:rsidP="00522936">
      <w:pPr>
        <w:tabs>
          <w:tab w:val="left" w:pos="1128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</w:t>
      </w:r>
      <w:r w:rsidR="00522936">
        <w:rPr>
          <w:rFonts w:ascii="Tahoma" w:hAnsi="Tahoma" w:cs="Tahoma"/>
        </w:rPr>
        <w:t>ahwa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saya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selaku</w:t>
      </w:r>
      <w:proofErr w:type="spellEnd"/>
      <w:r w:rsidR="00522936">
        <w:rPr>
          <w:rFonts w:ascii="Tahoma" w:hAnsi="Tahoma" w:cs="Tahoma"/>
        </w:rPr>
        <w:t xml:space="preserve"> orang </w:t>
      </w:r>
      <w:proofErr w:type="spellStart"/>
      <w:r w:rsidR="00522936">
        <w:rPr>
          <w:rFonts w:ascii="Tahoma" w:hAnsi="Tahoma" w:cs="Tahoma"/>
        </w:rPr>
        <w:t>tua</w:t>
      </w:r>
      <w:proofErr w:type="spellEnd"/>
      <w:r w:rsidR="00522936">
        <w:rPr>
          <w:rFonts w:ascii="Tahoma" w:hAnsi="Tahoma" w:cs="Tahoma"/>
        </w:rPr>
        <w:t xml:space="preserve"> / </w:t>
      </w:r>
      <w:proofErr w:type="spellStart"/>
      <w:r w:rsidR="00522936">
        <w:rPr>
          <w:rFonts w:ascii="Tahoma" w:hAnsi="Tahoma" w:cs="Tahoma"/>
        </w:rPr>
        <w:t>wali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dari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si</w:t>
      </w:r>
      <w:r>
        <w:rPr>
          <w:rFonts w:ascii="Tahoma" w:hAnsi="Tahoma" w:cs="Tahoma"/>
        </w:rPr>
        <w:t>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diatas</w:t>
      </w:r>
      <w:proofErr w:type="spellEnd"/>
      <w:r>
        <w:rPr>
          <w:rFonts w:ascii="Tahoma" w:hAnsi="Tahoma" w:cs="Tahoma"/>
        </w:rPr>
        <w:t xml:space="preserve"> </w:t>
      </w:r>
      <w:r w:rsidR="00522936">
        <w:rPr>
          <w:rFonts w:ascii="Tahoma" w:hAnsi="Tahoma" w:cs="Tahoma"/>
        </w:rPr>
        <w:t>:</w:t>
      </w:r>
      <w:proofErr w:type="gramEnd"/>
    </w:p>
    <w:p w14:paraId="61861014" w14:textId="77777777" w:rsidR="005C59D9" w:rsidRDefault="005C59D9" w:rsidP="00522936">
      <w:pPr>
        <w:tabs>
          <w:tab w:val="left" w:pos="1128"/>
        </w:tabs>
        <w:rPr>
          <w:rFonts w:ascii="Tahoma" w:hAnsi="Tahoma" w:cs="Tahoma"/>
        </w:rPr>
      </w:pPr>
    </w:p>
    <w:p w14:paraId="37D4E0F9" w14:textId="236D6A7D" w:rsidR="00522936" w:rsidRDefault="00522936" w:rsidP="00522936">
      <w:pPr>
        <w:tabs>
          <w:tab w:val="left" w:pos="1128"/>
        </w:tabs>
        <w:jc w:val="center"/>
        <w:rPr>
          <w:rFonts w:ascii="Tahoma" w:hAnsi="Tahoma" w:cs="Tahoma"/>
          <w:b/>
          <w:bCs/>
          <w:u w:val="single"/>
        </w:rPr>
      </w:pPr>
      <w:r w:rsidRPr="00522936">
        <w:rPr>
          <w:rFonts w:ascii="Tahoma" w:hAnsi="Tahoma" w:cs="Tahoma"/>
          <w:b/>
          <w:bCs/>
          <w:u w:val="single"/>
        </w:rPr>
        <w:t>SETUJU DAN MENGIZINKAN</w:t>
      </w:r>
    </w:p>
    <w:p w14:paraId="6F23CA38" w14:textId="77777777" w:rsidR="005C59D9" w:rsidRPr="00522936" w:rsidRDefault="005C59D9" w:rsidP="00522936">
      <w:pPr>
        <w:tabs>
          <w:tab w:val="left" w:pos="1128"/>
        </w:tabs>
        <w:jc w:val="center"/>
        <w:rPr>
          <w:rFonts w:ascii="Tahoma" w:hAnsi="Tahoma" w:cs="Tahoma"/>
          <w:b/>
          <w:bCs/>
          <w:u w:val="single"/>
        </w:rPr>
      </w:pPr>
    </w:p>
    <w:p w14:paraId="30D58CF4" w14:textId="3BCE0732" w:rsidR="006D6015" w:rsidRDefault="006D6015" w:rsidP="00522936">
      <w:pPr>
        <w:tabs>
          <w:tab w:val="left" w:pos="1128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Anak</w:t>
      </w:r>
      <w:proofErr w:type="spellEnd"/>
      <w:r>
        <w:rPr>
          <w:rFonts w:ascii="Tahoma" w:hAnsi="Tahoma" w:cs="Tahoma"/>
        </w:rPr>
        <w:t xml:space="preserve"> kami untuk </w:t>
      </w:r>
      <w:proofErr w:type="spellStart"/>
      <w:r>
        <w:rPr>
          <w:rFonts w:ascii="Tahoma" w:hAnsi="Tahoma" w:cs="Tahoma"/>
        </w:rPr>
        <w:t>mengikuti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seleksi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pengurus</w:t>
      </w:r>
      <w:proofErr w:type="spellEnd"/>
      <w:r w:rsidR="00522936">
        <w:rPr>
          <w:rFonts w:ascii="Tahoma" w:hAnsi="Tahoma" w:cs="Tahoma"/>
        </w:rPr>
        <w:t xml:space="preserve"> ORGANISASI INTRA SEKOLAH (OSIS)</w:t>
      </w:r>
      <w:r w:rsidR="005C59D9">
        <w:rPr>
          <w:rFonts w:ascii="Tahoma" w:hAnsi="Tahoma" w:cs="Tahoma"/>
        </w:rPr>
        <w:t xml:space="preserve"> di SMP IT Masjid </w:t>
      </w:r>
      <w:proofErr w:type="spellStart"/>
      <w:r w:rsidR="005C59D9">
        <w:rPr>
          <w:rFonts w:ascii="Tahoma" w:hAnsi="Tahoma" w:cs="Tahoma"/>
        </w:rPr>
        <w:t>Syuhada</w:t>
      </w:r>
      <w:proofErr w:type="spellEnd"/>
      <w:r w:rsidR="005C59D9">
        <w:rPr>
          <w:rFonts w:ascii="Tahoma" w:hAnsi="Tahoma" w:cs="Tahoma"/>
        </w:rPr>
        <w:t xml:space="preserve"> Yogyakarta</w:t>
      </w:r>
      <w:r w:rsidR="00522936">
        <w:rPr>
          <w:rFonts w:ascii="Tahoma" w:hAnsi="Tahoma" w:cs="Tahoma"/>
        </w:rPr>
        <w:t xml:space="preserve"> Masa </w:t>
      </w:r>
      <w:proofErr w:type="spellStart"/>
      <w:r w:rsidR="00522936">
        <w:rPr>
          <w:rFonts w:ascii="Tahoma" w:hAnsi="Tahoma" w:cs="Tahoma"/>
        </w:rPr>
        <w:t>Bakti</w:t>
      </w:r>
      <w:proofErr w:type="spellEnd"/>
      <w:r w:rsidR="00522936">
        <w:rPr>
          <w:rFonts w:ascii="Tahoma" w:hAnsi="Tahoma" w:cs="Tahoma"/>
        </w:rPr>
        <w:t xml:space="preserve"> </w:t>
      </w:r>
      <w:r w:rsidR="00600400">
        <w:rPr>
          <w:rFonts w:ascii="Tahoma" w:hAnsi="Tahoma" w:cs="Tahoma"/>
        </w:rPr>
        <w:t>_____/_____</w:t>
      </w:r>
      <w:r w:rsidR="00522936">
        <w:rPr>
          <w:rFonts w:ascii="Tahoma" w:hAnsi="Tahoma" w:cs="Tahoma"/>
        </w:rPr>
        <w:t xml:space="preserve">. </w:t>
      </w:r>
      <w:proofErr w:type="spellStart"/>
      <w:r w:rsidR="005C59D9">
        <w:rPr>
          <w:rFonts w:ascii="Tahoma" w:hAnsi="Tahoma" w:cs="Tahoma"/>
        </w:rPr>
        <w:t>Jika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>
        <w:rPr>
          <w:rFonts w:ascii="Tahoma" w:hAnsi="Tahoma" w:cs="Tahoma"/>
        </w:rPr>
        <w:t>nantinya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anak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dinyatakan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lolos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seleksi</w:t>
      </w:r>
      <w:proofErr w:type="spellEnd"/>
      <w:r w:rsidR="005C59D9">
        <w:rPr>
          <w:rFonts w:ascii="Tahoma" w:hAnsi="Tahoma" w:cs="Tahoma"/>
        </w:rPr>
        <w:t xml:space="preserve">, </w:t>
      </w:r>
      <w:proofErr w:type="spellStart"/>
      <w:r w:rsidR="005C59D9">
        <w:rPr>
          <w:rFonts w:ascii="Tahoma" w:hAnsi="Tahoma" w:cs="Tahoma"/>
        </w:rPr>
        <w:t>maka</w:t>
      </w:r>
      <w:proofErr w:type="spellEnd"/>
      <w:r w:rsidR="005C59D9">
        <w:rPr>
          <w:rFonts w:ascii="Tahoma" w:hAnsi="Tahoma" w:cs="Tahoma"/>
        </w:rPr>
        <w:t xml:space="preserve"> kami orang </w:t>
      </w:r>
      <w:proofErr w:type="spellStart"/>
      <w:r w:rsidR="005C59D9">
        <w:rPr>
          <w:rFonts w:ascii="Tahoma" w:hAnsi="Tahoma" w:cs="Tahoma"/>
        </w:rPr>
        <w:t>tua</w:t>
      </w:r>
      <w:proofErr w:type="spellEnd"/>
      <w:r w:rsidR="005C59D9">
        <w:rPr>
          <w:rFonts w:ascii="Tahoma" w:hAnsi="Tahoma" w:cs="Tahoma"/>
        </w:rPr>
        <w:t xml:space="preserve"> / </w:t>
      </w:r>
      <w:proofErr w:type="spellStart"/>
      <w:r w:rsidR="005C59D9">
        <w:rPr>
          <w:rFonts w:ascii="Tahoma" w:hAnsi="Tahoma" w:cs="Tahoma"/>
        </w:rPr>
        <w:t>wali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 w:rsidRPr="00284E70">
        <w:rPr>
          <w:rFonts w:ascii="Tahoma" w:hAnsi="Tahoma" w:cs="Tahoma"/>
          <w:b/>
          <w:bCs/>
        </w:rPr>
        <w:t>akan</w:t>
      </w:r>
      <w:proofErr w:type="spellEnd"/>
      <w:r w:rsidR="005C59D9" w:rsidRPr="00284E70">
        <w:rPr>
          <w:rFonts w:ascii="Tahoma" w:hAnsi="Tahoma" w:cs="Tahoma"/>
          <w:b/>
          <w:bCs/>
        </w:rPr>
        <w:t xml:space="preserve"> </w:t>
      </w:r>
      <w:proofErr w:type="spellStart"/>
      <w:r w:rsidR="005C59D9" w:rsidRPr="00284E70">
        <w:rPr>
          <w:rFonts w:ascii="Tahoma" w:hAnsi="Tahoma" w:cs="Tahoma"/>
          <w:b/>
          <w:bCs/>
        </w:rPr>
        <w:t>selalu</w:t>
      </w:r>
      <w:proofErr w:type="spellEnd"/>
      <w:r w:rsidR="005C59D9" w:rsidRPr="00284E70">
        <w:rPr>
          <w:rFonts w:ascii="Tahoma" w:hAnsi="Tahoma" w:cs="Tahoma"/>
          <w:b/>
          <w:bCs/>
        </w:rPr>
        <w:t xml:space="preserve"> </w:t>
      </w:r>
      <w:proofErr w:type="spellStart"/>
      <w:r w:rsidR="005C59D9" w:rsidRPr="00284E70">
        <w:rPr>
          <w:rFonts w:ascii="Tahoma" w:hAnsi="Tahoma" w:cs="Tahoma"/>
          <w:b/>
          <w:bCs/>
        </w:rPr>
        <w:t>mendukung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>
        <w:rPr>
          <w:rFonts w:ascii="Tahoma" w:hAnsi="Tahoma" w:cs="Tahoma"/>
        </w:rPr>
        <w:t>anak</w:t>
      </w:r>
      <w:proofErr w:type="spellEnd"/>
      <w:r w:rsidR="005C59D9">
        <w:rPr>
          <w:rFonts w:ascii="Tahoma" w:hAnsi="Tahoma" w:cs="Tahoma"/>
        </w:rPr>
        <w:t xml:space="preserve"> kami untuk </w:t>
      </w:r>
      <w:proofErr w:type="spellStart"/>
      <w:r w:rsidR="005C59D9">
        <w:rPr>
          <w:rFonts w:ascii="Tahoma" w:hAnsi="Tahoma" w:cs="Tahoma"/>
        </w:rPr>
        <w:t>aktif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>
        <w:rPr>
          <w:rFonts w:ascii="Tahoma" w:hAnsi="Tahoma" w:cs="Tahoma"/>
        </w:rPr>
        <w:t>berkontribusi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>
        <w:rPr>
          <w:rFonts w:ascii="Tahoma" w:hAnsi="Tahoma" w:cs="Tahoma"/>
        </w:rPr>
        <w:t>dalam</w:t>
      </w:r>
      <w:proofErr w:type="spellEnd"/>
      <w:r w:rsidR="005C59D9">
        <w:rPr>
          <w:rFonts w:ascii="Tahoma" w:hAnsi="Tahoma" w:cs="Tahoma"/>
        </w:rPr>
        <w:t xml:space="preserve"> </w:t>
      </w:r>
      <w:proofErr w:type="spellStart"/>
      <w:r w:rsidR="005C59D9">
        <w:rPr>
          <w:rFonts w:ascii="Tahoma" w:hAnsi="Tahoma" w:cs="Tahoma"/>
        </w:rPr>
        <w:t>kegiatan</w:t>
      </w:r>
      <w:proofErr w:type="spellEnd"/>
      <w:r w:rsidR="005C59D9">
        <w:rPr>
          <w:rFonts w:ascii="Tahoma" w:hAnsi="Tahoma" w:cs="Tahoma"/>
        </w:rPr>
        <w:t xml:space="preserve"> OSIS</w:t>
      </w:r>
      <w:r w:rsidR="00A851E6">
        <w:rPr>
          <w:rFonts w:ascii="Tahoma" w:hAnsi="Tahoma" w:cs="Tahoma"/>
        </w:rPr>
        <w:t xml:space="preserve"> di SMP IT Masjid </w:t>
      </w:r>
      <w:proofErr w:type="spellStart"/>
      <w:r w:rsidR="00A851E6">
        <w:rPr>
          <w:rFonts w:ascii="Tahoma" w:hAnsi="Tahoma" w:cs="Tahoma"/>
        </w:rPr>
        <w:t>Syuhada</w:t>
      </w:r>
      <w:proofErr w:type="spellEnd"/>
      <w:r w:rsidR="00A851E6">
        <w:rPr>
          <w:rFonts w:ascii="Tahoma" w:hAnsi="Tahoma" w:cs="Tahoma"/>
        </w:rPr>
        <w:t xml:space="preserve"> Yogyakarta</w:t>
      </w:r>
      <w:r w:rsidR="005C59D9">
        <w:rPr>
          <w:rFonts w:ascii="Tahoma" w:hAnsi="Tahoma" w:cs="Tahoma"/>
        </w:rPr>
        <w:t xml:space="preserve"> Masa </w:t>
      </w:r>
      <w:proofErr w:type="spellStart"/>
      <w:r w:rsidR="005C59D9">
        <w:rPr>
          <w:rFonts w:ascii="Tahoma" w:hAnsi="Tahoma" w:cs="Tahoma"/>
        </w:rPr>
        <w:t>Bakti</w:t>
      </w:r>
      <w:proofErr w:type="spellEnd"/>
      <w:r w:rsidR="005C59D9">
        <w:rPr>
          <w:rFonts w:ascii="Tahoma" w:hAnsi="Tahoma" w:cs="Tahoma"/>
        </w:rPr>
        <w:t xml:space="preserve"> </w:t>
      </w:r>
      <w:r w:rsidR="00E06768">
        <w:rPr>
          <w:rFonts w:ascii="Tahoma" w:hAnsi="Tahoma" w:cs="Tahoma"/>
        </w:rPr>
        <w:t>_____/_____</w:t>
      </w:r>
      <w:bookmarkStart w:id="1" w:name="_GoBack"/>
      <w:bookmarkEnd w:id="1"/>
      <w:r w:rsidR="005C59D9">
        <w:rPr>
          <w:rFonts w:ascii="Tahoma" w:hAnsi="Tahoma" w:cs="Tahoma"/>
        </w:rPr>
        <w:t xml:space="preserve">. </w:t>
      </w:r>
    </w:p>
    <w:p w14:paraId="42D910C2" w14:textId="77777777" w:rsidR="006D6015" w:rsidRDefault="006D6015" w:rsidP="00522936">
      <w:pPr>
        <w:tabs>
          <w:tab w:val="left" w:pos="1128"/>
        </w:tabs>
        <w:rPr>
          <w:rFonts w:ascii="Tahoma" w:hAnsi="Tahoma" w:cs="Tahoma"/>
        </w:rPr>
      </w:pPr>
    </w:p>
    <w:p w14:paraId="0C25DBC9" w14:textId="415ED4B4" w:rsidR="00522936" w:rsidRDefault="00C63740" w:rsidP="00522936">
      <w:pPr>
        <w:tabs>
          <w:tab w:val="left" w:pos="1128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Demikian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ini </w:t>
      </w:r>
      <w:proofErr w:type="spellStart"/>
      <w:r>
        <w:rPr>
          <w:rFonts w:ascii="Tahoma" w:hAnsi="Tahoma" w:cs="Tahoma"/>
        </w:rPr>
        <w:t>di</w:t>
      </w:r>
      <w:r w:rsidR="00522936">
        <w:rPr>
          <w:rFonts w:ascii="Tahoma" w:hAnsi="Tahoma" w:cs="Tahoma"/>
        </w:rPr>
        <w:t>buat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dengan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dengan</w:t>
      </w:r>
      <w:proofErr w:type="spellEnd"/>
      <w:r w:rsidR="00522936">
        <w:rPr>
          <w:rFonts w:ascii="Tahoma" w:hAnsi="Tahoma" w:cs="Tahoma"/>
        </w:rPr>
        <w:t xml:space="preserve"> </w:t>
      </w:r>
      <w:proofErr w:type="spellStart"/>
      <w:r w:rsidR="00522936">
        <w:rPr>
          <w:rFonts w:ascii="Tahoma" w:hAnsi="Tahoma" w:cs="Tahoma"/>
        </w:rPr>
        <w:t>pe</w:t>
      </w:r>
      <w:r>
        <w:rPr>
          <w:rFonts w:ascii="Tahoma" w:hAnsi="Tahoma" w:cs="Tahoma"/>
        </w:rPr>
        <w:t>nuh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kesadaran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dipergunakan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sebagaimana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mestinya</w:t>
      </w:r>
      <w:proofErr w:type="spellEnd"/>
      <w:r w:rsidR="00522936">
        <w:rPr>
          <w:rFonts w:ascii="Tahoma" w:hAnsi="Tahoma" w:cs="Tahoma"/>
        </w:rPr>
        <w:t>.</w:t>
      </w:r>
    </w:p>
    <w:p w14:paraId="7B31DB05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6477C5FB" w14:textId="4411B9A1" w:rsidR="00522936" w:rsidRDefault="00A92EEF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Yogyakarta, …………… 20</w:t>
      </w:r>
      <w:r w:rsidR="00600400">
        <w:rPr>
          <w:rFonts w:ascii="Tahoma" w:hAnsi="Tahoma" w:cs="Tahoma"/>
        </w:rPr>
        <w:t>……</w:t>
      </w:r>
    </w:p>
    <w:p w14:paraId="51E51FD0" w14:textId="6E12DB0C" w:rsidR="00522936" w:rsidRDefault="00522936" w:rsidP="00C63740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BB4E327" w14:textId="444D1404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3740">
        <w:rPr>
          <w:rFonts w:ascii="Tahoma" w:hAnsi="Tahoma" w:cs="Tahoma"/>
        </w:rPr>
        <w:t xml:space="preserve">Orang </w:t>
      </w:r>
      <w:proofErr w:type="spellStart"/>
      <w:r w:rsidR="00C63740">
        <w:rPr>
          <w:rFonts w:ascii="Tahoma" w:hAnsi="Tahoma" w:cs="Tahoma"/>
        </w:rPr>
        <w:t>tua</w:t>
      </w:r>
      <w:proofErr w:type="spellEnd"/>
      <w:r w:rsidR="00C63740">
        <w:rPr>
          <w:rFonts w:ascii="Tahoma" w:hAnsi="Tahoma" w:cs="Tahoma"/>
        </w:rPr>
        <w:t xml:space="preserve"> / </w:t>
      </w:r>
      <w:proofErr w:type="spellStart"/>
      <w:r w:rsidR="00C63740">
        <w:rPr>
          <w:rFonts w:ascii="Tahoma" w:hAnsi="Tahoma" w:cs="Tahoma"/>
        </w:rPr>
        <w:t>Wali</w:t>
      </w:r>
      <w:proofErr w:type="spellEnd"/>
      <w:r w:rsidR="00C63740">
        <w:rPr>
          <w:rFonts w:ascii="Tahoma" w:hAnsi="Tahoma" w:cs="Tahoma"/>
        </w:rPr>
        <w:t xml:space="preserve"> </w:t>
      </w:r>
    </w:p>
    <w:p w14:paraId="5F11C8BE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318F04C3" w14:textId="77777777" w:rsidR="00A92EEF" w:rsidRDefault="00A92EEF" w:rsidP="00522936">
      <w:pPr>
        <w:tabs>
          <w:tab w:val="left" w:pos="1128"/>
        </w:tabs>
        <w:rPr>
          <w:rFonts w:ascii="Tahoma" w:hAnsi="Tahoma" w:cs="Tahoma"/>
        </w:rPr>
      </w:pPr>
    </w:p>
    <w:p w14:paraId="1A92EF98" w14:textId="77777777" w:rsid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p w14:paraId="11FE69DF" w14:textId="1F28D78E" w:rsidR="00522936" w:rsidRPr="00522936" w:rsidRDefault="00A92EEF" w:rsidP="00522936">
      <w:pPr>
        <w:tabs>
          <w:tab w:val="left" w:pos="11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C59D9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>(</w:t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</w:r>
      <w:r w:rsidR="00522936">
        <w:rPr>
          <w:rFonts w:ascii="Tahoma" w:hAnsi="Tahoma" w:cs="Tahoma"/>
        </w:rPr>
        <w:tab/>
        <w:t>)</w:t>
      </w:r>
    </w:p>
    <w:p w14:paraId="7CAC3F05" w14:textId="77777777" w:rsidR="00522936" w:rsidRPr="00522936" w:rsidRDefault="00522936" w:rsidP="00522936">
      <w:pPr>
        <w:tabs>
          <w:tab w:val="left" w:pos="1128"/>
        </w:tabs>
        <w:rPr>
          <w:rFonts w:ascii="Tahoma" w:hAnsi="Tahoma" w:cs="Tahoma"/>
        </w:rPr>
      </w:pPr>
    </w:p>
    <w:sectPr w:rsidR="00522936" w:rsidRPr="00522936" w:rsidSect="00B658D7">
      <w:footerReference w:type="default" r:id="rId9"/>
      <w:pgSz w:w="12240" w:h="20160" w:code="5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D385" w14:textId="77777777" w:rsidR="00BE0A5F" w:rsidRDefault="00BE0A5F" w:rsidP="008B4A29">
      <w:pPr>
        <w:spacing w:line="240" w:lineRule="auto"/>
      </w:pPr>
      <w:r>
        <w:separator/>
      </w:r>
    </w:p>
  </w:endnote>
  <w:endnote w:type="continuationSeparator" w:id="0">
    <w:p w14:paraId="2DEF1ADF" w14:textId="77777777" w:rsidR="00BE0A5F" w:rsidRDefault="00BE0A5F" w:rsidP="008B4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C619" w14:textId="145B4A0F" w:rsidR="00284E70" w:rsidRDefault="00284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E184" w14:textId="77777777" w:rsidR="00BE0A5F" w:rsidRDefault="00BE0A5F" w:rsidP="008B4A29">
      <w:pPr>
        <w:spacing w:line="240" w:lineRule="auto"/>
      </w:pPr>
      <w:r>
        <w:separator/>
      </w:r>
    </w:p>
  </w:footnote>
  <w:footnote w:type="continuationSeparator" w:id="0">
    <w:p w14:paraId="57C1070E" w14:textId="77777777" w:rsidR="00BE0A5F" w:rsidRDefault="00BE0A5F" w:rsidP="008B4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upperLetter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0000031"/>
    <w:multiLevelType w:val="multilevel"/>
    <w:tmpl w:val="0000003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DC21F3"/>
    <w:multiLevelType w:val="hybridMultilevel"/>
    <w:tmpl w:val="26AAC0EA"/>
    <w:lvl w:ilvl="0" w:tplc="151EA3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47C47"/>
    <w:multiLevelType w:val="hybridMultilevel"/>
    <w:tmpl w:val="98CE7B62"/>
    <w:lvl w:ilvl="0" w:tplc="0421000F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C4F7104"/>
    <w:multiLevelType w:val="hybridMultilevel"/>
    <w:tmpl w:val="F88813E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F5D0FCD"/>
    <w:multiLevelType w:val="multilevel"/>
    <w:tmpl w:val="0F5D0FC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375075"/>
    <w:multiLevelType w:val="hybridMultilevel"/>
    <w:tmpl w:val="9F806A9E"/>
    <w:lvl w:ilvl="0" w:tplc="1D28CEE2">
      <w:start w:val="1"/>
      <w:numFmt w:val="decimal"/>
      <w:lvlText w:val="(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112860C1"/>
    <w:multiLevelType w:val="hybridMultilevel"/>
    <w:tmpl w:val="548C0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5A04"/>
    <w:multiLevelType w:val="hybridMultilevel"/>
    <w:tmpl w:val="343E85F6"/>
    <w:lvl w:ilvl="0" w:tplc="04210015">
      <w:start w:val="1"/>
      <w:numFmt w:val="upperLetter"/>
      <w:lvlText w:val="%1."/>
      <w:lvlJc w:val="left"/>
      <w:pPr>
        <w:ind w:left="1221" w:hanging="360"/>
      </w:pPr>
    </w:lvl>
    <w:lvl w:ilvl="1" w:tplc="04210019" w:tentative="1">
      <w:start w:val="1"/>
      <w:numFmt w:val="lowerLetter"/>
      <w:lvlText w:val="%2."/>
      <w:lvlJc w:val="left"/>
      <w:pPr>
        <w:ind w:left="1941" w:hanging="360"/>
      </w:pPr>
    </w:lvl>
    <w:lvl w:ilvl="2" w:tplc="0421001B" w:tentative="1">
      <w:start w:val="1"/>
      <w:numFmt w:val="lowerRoman"/>
      <w:lvlText w:val="%3."/>
      <w:lvlJc w:val="right"/>
      <w:pPr>
        <w:ind w:left="2661" w:hanging="180"/>
      </w:pPr>
    </w:lvl>
    <w:lvl w:ilvl="3" w:tplc="0421000F" w:tentative="1">
      <w:start w:val="1"/>
      <w:numFmt w:val="decimal"/>
      <w:lvlText w:val="%4."/>
      <w:lvlJc w:val="left"/>
      <w:pPr>
        <w:ind w:left="3381" w:hanging="360"/>
      </w:pPr>
    </w:lvl>
    <w:lvl w:ilvl="4" w:tplc="04210019" w:tentative="1">
      <w:start w:val="1"/>
      <w:numFmt w:val="lowerLetter"/>
      <w:lvlText w:val="%5."/>
      <w:lvlJc w:val="left"/>
      <w:pPr>
        <w:ind w:left="4101" w:hanging="360"/>
      </w:pPr>
    </w:lvl>
    <w:lvl w:ilvl="5" w:tplc="0421001B" w:tentative="1">
      <w:start w:val="1"/>
      <w:numFmt w:val="lowerRoman"/>
      <w:lvlText w:val="%6."/>
      <w:lvlJc w:val="right"/>
      <w:pPr>
        <w:ind w:left="4821" w:hanging="180"/>
      </w:pPr>
    </w:lvl>
    <w:lvl w:ilvl="6" w:tplc="0421000F" w:tentative="1">
      <w:start w:val="1"/>
      <w:numFmt w:val="decimal"/>
      <w:lvlText w:val="%7."/>
      <w:lvlJc w:val="left"/>
      <w:pPr>
        <w:ind w:left="5541" w:hanging="360"/>
      </w:pPr>
    </w:lvl>
    <w:lvl w:ilvl="7" w:tplc="04210019" w:tentative="1">
      <w:start w:val="1"/>
      <w:numFmt w:val="lowerLetter"/>
      <w:lvlText w:val="%8."/>
      <w:lvlJc w:val="left"/>
      <w:pPr>
        <w:ind w:left="6261" w:hanging="360"/>
      </w:pPr>
    </w:lvl>
    <w:lvl w:ilvl="8" w:tplc="0421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19CF4CC1"/>
    <w:multiLevelType w:val="hybridMultilevel"/>
    <w:tmpl w:val="923C97E0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5F84B06">
      <w:start w:val="1"/>
      <w:numFmt w:val="decimal"/>
      <w:lvlText w:val="(%2)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837145"/>
    <w:multiLevelType w:val="hybridMultilevel"/>
    <w:tmpl w:val="54BE7B7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DA440F9"/>
    <w:multiLevelType w:val="hybridMultilevel"/>
    <w:tmpl w:val="8520A8A0"/>
    <w:lvl w:ilvl="0" w:tplc="1D28CEE2">
      <w:start w:val="1"/>
      <w:numFmt w:val="decimal"/>
      <w:lvlText w:val="(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D627F"/>
    <w:multiLevelType w:val="hybridMultilevel"/>
    <w:tmpl w:val="47F05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2F2CE"/>
    <w:multiLevelType w:val="singleLevel"/>
    <w:tmpl w:val="2582F2C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25E86561"/>
    <w:multiLevelType w:val="hybridMultilevel"/>
    <w:tmpl w:val="6290B00C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C8D61FC"/>
    <w:multiLevelType w:val="hybridMultilevel"/>
    <w:tmpl w:val="A59CED7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0B4288C"/>
    <w:multiLevelType w:val="hybridMultilevel"/>
    <w:tmpl w:val="87381696"/>
    <w:lvl w:ilvl="0" w:tplc="C792B55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16A6DF9"/>
    <w:multiLevelType w:val="hybridMultilevel"/>
    <w:tmpl w:val="6290B00C"/>
    <w:lvl w:ilvl="0" w:tplc="0421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5FA0707"/>
    <w:multiLevelType w:val="hybridMultilevel"/>
    <w:tmpl w:val="6D26C95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636032"/>
    <w:multiLevelType w:val="hybridMultilevel"/>
    <w:tmpl w:val="FFFFFFFF"/>
    <w:lvl w:ilvl="0" w:tplc="B49C6A5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CA54D22"/>
    <w:multiLevelType w:val="multilevel"/>
    <w:tmpl w:val="3CA54D2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166ACD"/>
    <w:multiLevelType w:val="hybridMultilevel"/>
    <w:tmpl w:val="11F2C1F8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274A14"/>
    <w:multiLevelType w:val="hybridMultilevel"/>
    <w:tmpl w:val="EA1A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BFDA9"/>
    <w:multiLevelType w:val="singleLevel"/>
    <w:tmpl w:val="E4C4CDCE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ascii="Tahoma" w:eastAsia="Calibri" w:hAnsi="Tahoma" w:cs="Tahoma"/>
      </w:rPr>
    </w:lvl>
  </w:abstractNum>
  <w:abstractNum w:abstractNumId="29" w15:restartNumberingAfterBreak="0">
    <w:nsid w:val="4E2102B8"/>
    <w:multiLevelType w:val="multilevel"/>
    <w:tmpl w:val="00000021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F484DF4"/>
    <w:multiLevelType w:val="hybridMultilevel"/>
    <w:tmpl w:val="BB1A813A"/>
    <w:lvl w:ilvl="0" w:tplc="3696823C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497426"/>
    <w:multiLevelType w:val="hybridMultilevel"/>
    <w:tmpl w:val="38C43E48"/>
    <w:lvl w:ilvl="0" w:tplc="1D28CEE2">
      <w:start w:val="1"/>
      <w:numFmt w:val="decimal"/>
      <w:lvlText w:val="(%1)"/>
      <w:lvlJc w:val="left"/>
      <w:pPr>
        <w:ind w:left="723" w:hanging="360"/>
      </w:p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5A7E6D16"/>
    <w:multiLevelType w:val="hybridMultilevel"/>
    <w:tmpl w:val="4A46C01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AFD5708"/>
    <w:multiLevelType w:val="hybridMultilevel"/>
    <w:tmpl w:val="4D9E2BC8"/>
    <w:lvl w:ilvl="0" w:tplc="151EA33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D600A"/>
    <w:multiLevelType w:val="hybridMultilevel"/>
    <w:tmpl w:val="64B26E7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163F22"/>
    <w:multiLevelType w:val="hybridMultilevel"/>
    <w:tmpl w:val="E312C9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81A1E"/>
    <w:multiLevelType w:val="hybridMultilevel"/>
    <w:tmpl w:val="3220590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753684"/>
    <w:multiLevelType w:val="hybridMultilevel"/>
    <w:tmpl w:val="501A7FBE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E33F82"/>
    <w:multiLevelType w:val="multilevel"/>
    <w:tmpl w:val="6BE33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B5910"/>
    <w:multiLevelType w:val="hybridMultilevel"/>
    <w:tmpl w:val="08480978"/>
    <w:lvl w:ilvl="0" w:tplc="C4FCA896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F9564D"/>
    <w:multiLevelType w:val="multilevel"/>
    <w:tmpl w:val="70F9564D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927EC"/>
    <w:multiLevelType w:val="multilevel"/>
    <w:tmpl w:val="D2CED416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23"/>
  </w:num>
  <w:num w:numId="5">
    <w:abstractNumId w:val="9"/>
  </w:num>
  <w:num w:numId="6">
    <w:abstractNumId w:val="15"/>
  </w:num>
  <w:num w:numId="7">
    <w:abstractNumId w:val="24"/>
  </w:num>
  <w:num w:numId="8">
    <w:abstractNumId w:val="22"/>
  </w:num>
  <w:num w:numId="9">
    <w:abstractNumId w:val="13"/>
  </w:num>
  <w:num w:numId="10">
    <w:abstractNumId w:val="7"/>
  </w:num>
  <w:num w:numId="11">
    <w:abstractNumId w:val="19"/>
  </w:num>
  <w:num w:numId="12">
    <w:abstractNumId w:val="16"/>
  </w:num>
  <w:num w:numId="13">
    <w:abstractNumId w:val="26"/>
  </w:num>
  <w:num w:numId="14">
    <w:abstractNumId w:val="32"/>
  </w:num>
  <w:num w:numId="15">
    <w:abstractNumId w:val="11"/>
  </w:num>
  <w:num w:numId="16">
    <w:abstractNumId w:val="14"/>
  </w:num>
  <w:num w:numId="17">
    <w:abstractNumId w:val="34"/>
  </w:num>
  <w:num w:numId="18">
    <w:abstractNumId w:val="35"/>
  </w:num>
  <w:num w:numId="19">
    <w:abstractNumId w:val="31"/>
  </w:num>
  <w:num w:numId="20">
    <w:abstractNumId w:val="37"/>
  </w:num>
  <w:num w:numId="21">
    <w:abstractNumId w:val="20"/>
  </w:num>
  <w:num w:numId="22">
    <w:abstractNumId w:val="36"/>
  </w:num>
  <w:num w:numId="23">
    <w:abstractNumId w:val="25"/>
  </w:num>
  <w:num w:numId="24">
    <w:abstractNumId w:val="10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"/>
  </w:num>
  <w:num w:numId="29">
    <w:abstractNumId w:val="6"/>
  </w:num>
  <w:num w:numId="30">
    <w:abstractNumId w:val="3"/>
  </w:num>
  <w:num w:numId="31">
    <w:abstractNumId w:val="41"/>
  </w:num>
  <w:num w:numId="32">
    <w:abstractNumId w:val="1"/>
  </w:num>
  <w:num w:numId="33">
    <w:abstractNumId w:val="29"/>
  </w:num>
  <w:num w:numId="34">
    <w:abstractNumId w:val="17"/>
  </w:num>
  <w:num w:numId="35">
    <w:abstractNumId w:val="40"/>
  </w:num>
  <w:num w:numId="36">
    <w:abstractNumId w:val="18"/>
  </w:num>
  <w:num w:numId="37">
    <w:abstractNumId w:val="38"/>
  </w:num>
  <w:num w:numId="38">
    <w:abstractNumId w:val="28"/>
  </w:num>
  <w:num w:numId="39">
    <w:abstractNumId w:val="27"/>
  </w:num>
  <w:num w:numId="40">
    <w:abstractNumId w:val="12"/>
  </w:num>
  <w:num w:numId="41">
    <w:abstractNumId w:val="30"/>
  </w:num>
  <w:num w:numId="42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93"/>
    <w:rsid w:val="00006B5E"/>
    <w:rsid w:val="00007B04"/>
    <w:rsid w:val="00045DC8"/>
    <w:rsid w:val="00060826"/>
    <w:rsid w:val="00060A42"/>
    <w:rsid w:val="000636D1"/>
    <w:rsid w:val="000658C9"/>
    <w:rsid w:val="0007016A"/>
    <w:rsid w:val="00076D1D"/>
    <w:rsid w:val="0007708F"/>
    <w:rsid w:val="00077A06"/>
    <w:rsid w:val="00082C05"/>
    <w:rsid w:val="00082D5D"/>
    <w:rsid w:val="00096ABB"/>
    <w:rsid w:val="000A19FE"/>
    <w:rsid w:val="000A1F5E"/>
    <w:rsid w:val="000A54D0"/>
    <w:rsid w:val="000B4220"/>
    <w:rsid w:val="000C04B5"/>
    <w:rsid w:val="000C23AE"/>
    <w:rsid w:val="000C4CE7"/>
    <w:rsid w:val="000C4F77"/>
    <w:rsid w:val="000C627F"/>
    <w:rsid w:val="000D3440"/>
    <w:rsid w:val="000F3BD9"/>
    <w:rsid w:val="000F3DAC"/>
    <w:rsid w:val="000F6346"/>
    <w:rsid w:val="000F6F94"/>
    <w:rsid w:val="00101CCE"/>
    <w:rsid w:val="00113E2B"/>
    <w:rsid w:val="00114A56"/>
    <w:rsid w:val="00123B9F"/>
    <w:rsid w:val="001252F6"/>
    <w:rsid w:val="00126744"/>
    <w:rsid w:val="001308E5"/>
    <w:rsid w:val="00133714"/>
    <w:rsid w:val="00142B8F"/>
    <w:rsid w:val="00142C5D"/>
    <w:rsid w:val="00152993"/>
    <w:rsid w:val="00157D2E"/>
    <w:rsid w:val="00163A04"/>
    <w:rsid w:val="00171D44"/>
    <w:rsid w:val="00172D08"/>
    <w:rsid w:val="001746F4"/>
    <w:rsid w:val="00190379"/>
    <w:rsid w:val="001A32C5"/>
    <w:rsid w:val="001C3D35"/>
    <w:rsid w:val="001C7830"/>
    <w:rsid w:val="001D2257"/>
    <w:rsid w:val="001D235A"/>
    <w:rsid w:val="001F3C2D"/>
    <w:rsid w:val="001F444C"/>
    <w:rsid w:val="001F7C8D"/>
    <w:rsid w:val="0020620B"/>
    <w:rsid w:val="002144B4"/>
    <w:rsid w:val="00226CBA"/>
    <w:rsid w:val="00234116"/>
    <w:rsid w:val="0024088D"/>
    <w:rsid w:val="00243FAD"/>
    <w:rsid w:val="00250D29"/>
    <w:rsid w:val="0025650C"/>
    <w:rsid w:val="002565C0"/>
    <w:rsid w:val="002565C3"/>
    <w:rsid w:val="00276C54"/>
    <w:rsid w:val="00284639"/>
    <w:rsid w:val="00284E70"/>
    <w:rsid w:val="002903B8"/>
    <w:rsid w:val="002954E2"/>
    <w:rsid w:val="00295737"/>
    <w:rsid w:val="00295CDF"/>
    <w:rsid w:val="002A1085"/>
    <w:rsid w:val="002A6D07"/>
    <w:rsid w:val="002B2036"/>
    <w:rsid w:val="002B6609"/>
    <w:rsid w:val="002C3612"/>
    <w:rsid w:val="002D2722"/>
    <w:rsid w:val="002E124B"/>
    <w:rsid w:val="002E48EC"/>
    <w:rsid w:val="002E497F"/>
    <w:rsid w:val="002F146C"/>
    <w:rsid w:val="002F518F"/>
    <w:rsid w:val="002F54F0"/>
    <w:rsid w:val="00304EDC"/>
    <w:rsid w:val="00320D27"/>
    <w:rsid w:val="00323F98"/>
    <w:rsid w:val="003257E7"/>
    <w:rsid w:val="00327AD0"/>
    <w:rsid w:val="00340B59"/>
    <w:rsid w:val="00352682"/>
    <w:rsid w:val="003646DD"/>
    <w:rsid w:val="00367DC1"/>
    <w:rsid w:val="00382D08"/>
    <w:rsid w:val="0039261D"/>
    <w:rsid w:val="003A1F70"/>
    <w:rsid w:val="003A7E5F"/>
    <w:rsid w:val="003B0801"/>
    <w:rsid w:val="003B3377"/>
    <w:rsid w:val="003C4DA9"/>
    <w:rsid w:val="003D0A9C"/>
    <w:rsid w:val="003D6825"/>
    <w:rsid w:val="003F106A"/>
    <w:rsid w:val="003F10C7"/>
    <w:rsid w:val="003F4FDE"/>
    <w:rsid w:val="004142D9"/>
    <w:rsid w:val="00414CFA"/>
    <w:rsid w:val="00417773"/>
    <w:rsid w:val="00420DD7"/>
    <w:rsid w:val="0042628E"/>
    <w:rsid w:val="00437BC2"/>
    <w:rsid w:val="00443ED3"/>
    <w:rsid w:val="00445F1C"/>
    <w:rsid w:val="00445F92"/>
    <w:rsid w:val="004500E1"/>
    <w:rsid w:val="00450774"/>
    <w:rsid w:val="004524D1"/>
    <w:rsid w:val="0045348D"/>
    <w:rsid w:val="00463684"/>
    <w:rsid w:val="004663C4"/>
    <w:rsid w:val="0047035C"/>
    <w:rsid w:val="00476A8A"/>
    <w:rsid w:val="004958EC"/>
    <w:rsid w:val="00497CC6"/>
    <w:rsid w:val="004A6F6B"/>
    <w:rsid w:val="004B5DBA"/>
    <w:rsid w:val="004C3945"/>
    <w:rsid w:val="004D20F8"/>
    <w:rsid w:val="004D281D"/>
    <w:rsid w:val="004D39D3"/>
    <w:rsid w:val="004E2F6A"/>
    <w:rsid w:val="004E385A"/>
    <w:rsid w:val="00502ADE"/>
    <w:rsid w:val="005042B8"/>
    <w:rsid w:val="0051027F"/>
    <w:rsid w:val="0051145A"/>
    <w:rsid w:val="00517AE2"/>
    <w:rsid w:val="00522936"/>
    <w:rsid w:val="005271B6"/>
    <w:rsid w:val="005274A2"/>
    <w:rsid w:val="005313ED"/>
    <w:rsid w:val="00531E43"/>
    <w:rsid w:val="00535DB0"/>
    <w:rsid w:val="00542820"/>
    <w:rsid w:val="00545599"/>
    <w:rsid w:val="00546A46"/>
    <w:rsid w:val="00546ED5"/>
    <w:rsid w:val="00552EF7"/>
    <w:rsid w:val="00563E73"/>
    <w:rsid w:val="00565D0B"/>
    <w:rsid w:val="005760A6"/>
    <w:rsid w:val="00577D64"/>
    <w:rsid w:val="00580634"/>
    <w:rsid w:val="005877DA"/>
    <w:rsid w:val="005A4680"/>
    <w:rsid w:val="005B23E9"/>
    <w:rsid w:val="005B5E6A"/>
    <w:rsid w:val="005C59D9"/>
    <w:rsid w:val="005C7F50"/>
    <w:rsid w:val="005D57B2"/>
    <w:rsid w:val="005F05F2"/>
    <w:rsid w:val="00600400"/>
    <w:rsid w:val="00600C5D"/>
    <w:rsid w:val="00601117"/>
    <w:rsid w:val="00601E8D"/>
    <w:rsid w:val="00602AE2"/>
    <w:rsid w:val="006050E2"/>
    <w:rsid w:val="00606E64"/>
    <w:rsid w:val="00610EAE"/>
    <w:rsid w:val="0061576A"/>
    <w:rsid w:val="0062445A"/>
    <w:rsid w:val="00626AA7"/>
    <w:rsid w:val="0064187F"/>
    <w:rsid w:val="00642CE9"/>
    <w:rsid w:val="0065004B"/>
    <w:rsid w:val="0065013E"/>
    <w:rsid w:val="00650EA5"/>
    <w:rsid w:val="006551EC"/>
    <w:rsid w:val="00660BB7"/>
    <w:rsid w:val="00662DF5"/>
    <w:rsid w:val="0066387D"/>
    <w:rsid w:val="00672685"/>
    <w:rsid w:val="00675B71"/>
    <w:rsid w:val="0068150F"/>
    <w:rsid w:val="006869ED"/>
    <w:rsid w:val="006946CA"/>
    <w:rsid w:val="006A2D4F"/>
    <w:rsid w:val="006A71E7"/>
    <w:rsid w:val="006B07AC"/>
    <w:rsid w:val="006B0AB4"/>
    <w:rsid w:val="006B6120"/>
    <w:rsid w:val="006C1CEA"/>
    <w:rsid w:val="006C3B69"/>
    <w:rsid w:val="006C3DAB"/>
    <w:rsid w:val="006C46C7"/>
    <w:rsid w:val="006C4BE8"/>
    <w:rsid w:val="006D5FFF"/>
    <w:rsid w:val="006D6015"/>
    <w:rsid w:val="006E3585"/>
    <w:rsid w:val="006E3A77"/>
    <w:rsid w:val="006F179A"/>
    <w:rsid w:val="006F1C3F"/>
    <w:rsid w:val="006F3A6A"/>
    <w:rsid w:val="006F5957"/>
    <w:rsid w:val="007030C8"/>
    <w:rsid w:val="00715173"/>
    <w:rsid w:val="007445AB"/>
    <w:rsid w:val="00753CAD"/>
    <w:rsid w:val="00760C66"/>
    <w:rsid w:val="007647BF"/>
    <w:rsid w:val="00770FB8"/>
    <w:rsid w:val="007826A4"/>
    <w:rsid w:val="0079209B"/>
    <w:rsid w:val="007B6CB1"/>
    <w:rsid w:val="007B77CC"/>
    <w:rsid w:val="007B7FAF"/>
    <w:rsid w:val="007C26E2"/>
    <w:rsid w:val="007C33AF"/>
    <w:rsid w:val="007C7B03"/>
    <w:rsid w:val="007D00E7"/>
    <w:rsid w:val="007F26FA"/>
    <w:rsid w:val="007F684E"/>
    <w:rsid w:val="00816917"/>
    <w:rsid w:val="008341B9"/>
    <w:rsid w:val="00834E7C"/>
    <w:rsid w:val="008358AA"/>
    <w:rsid w:val="00836515"/>
    <w:rsid w:val="00837D42"/>
    <w:rsid w:val="00840FA0"/>
    <w:rsid w:val="00842B27"/>
    <w:rsid w:val="00851479"/>
    <w:rsid w:val="008518FA"/>
    <w:rsid w:val="008545D9"/>
    <w:rsid w:val="008552A4"/>
    <w:rsid w:val="00857A20"/>
    <w:rsid w:val="00863C70"/>
    <w:rsid w:val="00867585"/>
    <w:rsid w:val="00876FDA"/>
    <w:rsid w:val="00882137"/>
    <w:rsid w:val="00897C58"/>
    <w:rsid w:val="008A31EC"/>
    <w:rsid w:val="008B4A29"/>
    <w:rsid w:val="008B6893"/>
    <w:rsid w:val="008B7E6A"/>
    <w:rsid w:val="008C2467"/>
    <w:rsid w:val="008C3A00"/>
    <w:rsid w:val="008C449F"/>
    <w:rsid w:val="008E3E49"/>
    <w:rsid w:val="008E6002"/>
    <w:rsid w:val="008F6102"/>
    <w:rsid w:val="008F6775"/>
    <w:rsid w:val="00904C89"/>
    <w:rsid w:val="009054F6"/>
    <w:rsid w:val="00907D02"/>
    <w:rsid w:val="00916EA8"/>
    <w:rsid w:val="00921BDD"/>
    <w:rsid w:val="00923026"/>
    <w:rsid w:val="0092432A"/>
    <w:rsid w:val="00947CCF"/>
    <w:rsid w:val="009626FA"/>
    <w:rsid w:val="00984ADE"/>
    <w:rsid w:val="009867E9"/>
    <w:rsid w:val="00991EE3"/>
    <w:rsid w:val="009A0E0E"/>
    <w:rsid w:val="009A1D8C"/>
    <w:rsid w:val="009A3E1D"/>
    <w:rsid w:val="009A4857"/>
    <w:rsid w:val="009A52F2"/>
    <w:rsid w:val="009B04B2"/>
    <w:rsid w:val="009C510D"/>
    <w:rsid w:val="009D2A7A"/>
    <w:rsid w:val="009D5B93"/>
    <w:rsid w:val="009F107A"/>
    <w:rsid w:val="00A115D0"/>
    <w:rsid w:val="00A1265D"/>
    <w:rsid w:val="00A128F9"/>
    <w:rsid w:val="00A132FE"/>
    <w:rsid w:val="00A23505"/>
    <w:rsid w:val="00A376BE"/>
    <w:rsid w:val="00A52ACB"/>
    <w:rsid w:val="00A56740"/>
    <w:rsid w:val="00A57F8E"/>
    <w:rsid w:val="00A61FCD"/>
    <w:rsid w:val="00A62C24"/>
    <w:rsid w:val="00A70519"/>
    <w:rsid w:val="00A71EA1"/>
    <w:rsid w:val="00A73489"/>
    <w:rsid w:val="00A839F4"/>
    <w:rsid w:val="00A8480B"/>
    <w:rsid w:val="00A851E6"/>
    <w:rsid w:val="00A857BA"/>
    <w:rsid w:val="00A92EEF"/>
    <w:rsid w:val="00A93CDF"/>
    <w:rsid w:val="00A94EA5"/>
    <w:rsid w:val="00A96219"/>
    <w:rsid w:val="00AA4349"/>
    <w:rsid w:val="00AB1FE1"/>
    <w:rsid w:val="00AB4B3C"/>
    <w:rsid w:val="00AC3BD1"/>
    <w:rsid w:val="00AD1A5B"/>
    <w:rsid w:val="00AE1F3F"/>
    <w:rsid w:val="00AE5093"/>
    <w:rsid w:val="00AE6382"/>
    <w:rsid w:val="00AE7139"/>
    <w:rsid w:val="00AF0942"/>
    <w:rsid w:val="00B17AB4"/>
    <w:rsid w:val="00B244BB"/>
    <w:rsid w:val="00B260C3"/>
    <w:rsid w:val="00B27969"/>
    <w:rsid w:val="00B31EC5"/>
    <w:rsid w:val="00B43159"/>
    <w:rsid w:val="00B47FDE"/>
    <w:rsid w:val="00B547B0"/>
    <w:rsid w:val="00B61949"/>
    <w:rsid w:val="00B632B2"/>
    <w:rsid w:val="00B658D7"/>
    <w:rsid w:val="00B666FD"/>
    <w:rsid w:val="00B716CB"/>
    <w:rsid w:val="00B86E07"/>
    <w:rsid w:val="00B86FDC"/>
    <w:rsid w:val="00B9216F"/>
    <w:rsid w:val="00BA3247"/>
    <w:rsid w:val="00BA3C4F"/>
    <w:rsid w:val="00BA4D51"/>
    <w:rsid w:val="00BA57A3"/>
    <w:rsid w:val="00BD0743"/>
    <w:rsid w:val="00BD620B"/>
    <w:rsid w:val="00BE0A5F"/>
    <w:rsid w:val="00BE12E2"/>
    <w:rsid w:val="00C16C45"/>
    <w:rsid w:val="00C32422"/>
    <w:rsid w:val="00C4030F"/>
    <w:rsid w:val="00C43B3B"/>
    <w:rsid w:val="00C521B2"/>
    <w:rsid w:val="00C55BDC"/>
    <w:rsid w:val="00C6180C"/>
    <w:rsid w:val="00C63740"/>
    <w:rsid w:val="00C86119"/>
    <w:rsid w:val="00C8706C"/>
    <w:rsid w:val="00C8715D"/>
    <w:rsid w:val="00C90601"/>
    <w:rsid w:val="00C954E3"/>
    <w:rsid w:val="00C9654F"/>
    <w:rsid w:val="00C96C3E"/>
    <w:rsid w:val="00CA6120"/>
    <w:rsid w:val="00CA6574"/>
    <w:rsid w:val="00CA7E9A"/>
    <w:rsid w:val="00CB3D47"/>
    <w:rsid w:val="00CB4811"/>
    <w:rsid w:val="00CB7C54"/>
    <w:rsid w:val="00CC2851"/>
    <w:rsid w:val="00CC6050"/>
    <w:rsid w:val="00CD0610"/>
    <w:rsid w:val="00CD54F3"/>
    <w:rsid w:val="00CD5D4F"/>
    <w:rsid w:val="00CD6338"/>
    <w:rsid w:val="00CE0212"/>
    <w:rsid w:val="00CE42A0"/>
    <w:rsid w:val="00CF4F46"/>
    <w:rsid w:val="00CF642C"/>
    <w:rsid w:val="00D0071C"/>
    <w:rsid w:val="00D112B4"/>
    <w:rsid w:val="00D11341"/>
    <w:rsid w:val="00D24E03"/>
    <w:rsid w:val="00D31F99"/>
    <w:rsid w:val="00D642A1"/>
    <w:rsid w:val="00D67535"/>
    <w:rsid w:val="00D81680"/>
    <w:rsid w:val="00D91D35"/>
    <w:rsid w:val="00D91F1D"/>
    <w:rsid w:val="00D92231"/>
    <w:rsid w:val="00D93494"/>
    <w:rsid w:val="00D93FFD"/>
    <w:rsid w:val="00DA1791"/>
    <w:rsid w:val="00DA1B6F"/>
    <w:rsid w:val="00DA4926"/>
    <w:rsid w:val="00DA512E"/>
    <w:rsid w:val="00DA6E4C"/>
    <w:rsid w:val="00DB124F"/>
    <w:rsid w:val="00DB2B9D"/>
    <w:rsid w:val="00DB5CC5"/>
    <w:rsid w:val="00DC4736"/>
    <w:rsid w:val="00DC7FDA"/>
    <w:rsid w:val="00DD02CC"/>
    <w:rsid w:val="00DD2491"/>
    <w:rsid w:val="00DD289E"/>
    <w:rsid w:val="00DD3A29"/>
    <w:rsid w:val="00DE3575"/>
    <w:rsid w:val="00DE3D77"/>
    <w:rsid w:val="00DF428D"/>
    <w:rsid w:val="00DF75A4"/>
    <w:rsid w:val="00E00438"/>
    <w:rsid w:val="00E048C1"/>
    <w:rsid w:val="00E061F4"/>
    <w:rsid w:val="00E06768"/>
    <w:rsid w:val="00E06AD7"/>
    <w:rsid w:val="00E1030B"/>
    <w:rsid w:val="00E163EE"/>
    <w:rsid w:val="00E202F2"/>
    <w:rsid w:val="00E25913"/>
    <w:rsid w:val="00E3548A"/>
    <w:rsid w:val="00E5381A"/>
    <w:rsid w:val="00E55DA2"/>
    <w:rsid w:val="00E6149D"/>
    <w:rsid w:val="00E70AF7"/>
    <w:rsid w:val="00E70E4A"/>
    <w:rsid w:val="00E74712"/>
    <w:rsid w:val="00E93DEC"/>
    <w:rsid w:val="00E94AC5"/>
    <w:rsid w:val="00E95DB3"/>
    <w:rsid w:val="00EA1ABC"/>
    <w:rsid w:val="00EB7BF2"/>
    <w:rsid w:val="00EC0E94"/>
    <w:rsid w:val="00ED2D2F"/>
    <w:rsid w:val="00ED4F3D"/>
    <w:rsid w:val="00EE59AA"/>
    <w:rsid w:val="00EE7524"/>
    <w:rsid w:val="00EF6BB5"/>
    <w:rsid w:val="00F0215C"/>
    <w:rsid w:val="00F170AD"/>
    <w:rsid w:val="00F2217A"/>
    <w:rsid w:val="00F23444"/>
    <w:rsid w:val="00F239BE"/>
    <w:rsid w:val="00F3160D"/>
    <w:rsid w:val="00F36990"/>
    <w:rsid w:val="00F51184"/>
    <w:rsid w:val="00F51918"/>
    <w:rsid w:val="00F57725"/>
    <w:rsid w:val="00F57EE9"/>
    <w:rsid w:val="00F60E15"/>
    <w:rsid w:val="00F6461C"/>
    <w:rsid w:val="00F71FED"/>
    <w:rsid w:val="00F9151A"/>
    <w:rsid w:val="00F97982"/>
    <w:rsid w:val="00FA6500"/>
    <w:rsid w:val="00FA6528"/>
    <w:rsid w:val="00FA690F"/>
    <w:rsid w:val="00FC1FE3"/>
    <w:rsid w:val="00FC2C0D"/>
    <w:rsid w:val="00FE15BF"/>
    <w:rsid w:val="00FE4290"/>
    <w:rsid w:val="00FE5DC5"/>
    <w:rsid w:val="00FE635B"/>
    <w:rsid w:val="00FF57D5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556DC"/>
  <w15:docId w15:val="{3FE7799F-72B9-40C8-ADE4-0349E37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5A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6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E50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Heading 11,Medium Grid 1 - Accent 21,Colorful List - Accent 11,HEADING 1,rpp3,Heading 111,Heading 12,Heading 13,soal jawab,Body of textCxSp"/>
    <w:basedOn w:val="Normal"/>
    <w:link w:val="ListParagraphChar"/>
    <w:uiPriority w:val="34"/>
    <w:qFormat/>
    <w:rsid w:val="00AE509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Heading 11 Char,Medium Grid 1 - Accent 21 Char,Colorful List - Accent 11 Char,HEADING 1 Char,rpp3 Char"/>
    <w:link w:val="ListParagraph"/>
    <w:uiPriority w:val="34"/>
    <w:qFormat/>
    <w:rsid w:val="00AE5093"/>
  </w:style>
  <w:style w:type="paragraph" w:styleId="NormalWeb">
    <w:name w:val="Normal (Web)"/>
    <w:basedOn w:val="Normal"/>
    <w:unhideWhenUsed/>
    <w:qFormat/>
    <w:rsid w:val="00E7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0E4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70E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7D42"/>
    <w:pPr>
      <w:autoSpaceDE w:val="0"/>
      <w:autoSpaceDN w:val="0"/>
      <w:adjustRightInd w:val="0"/>
      <w:spacing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styleId="Emphasis">
    <w:name w:val="Emphasis"/>
    <w:uiPriority w:val="20"/>
    <w:qFormat/>
    <w:rsid w:val="000F3DAC"/>
    <w:rPr>
      <w:i/>
      <w:iCs/>
    </w:rPr>
  </w:style>
  <w:style w:type="paragraph" w:customStyle="1" w:styleId="a">
    <w:name w:val="a"/>
    <w:basedOn w:val="Normal"/>
    <w:rsid w:val="005313ED"/>
    <w:pPr>
      <w:tabs>
        <w:tab w:val="left" w:pos="540"/>
        <w:tab w:val="left" w:pos="720"/>
        <w:tab w:val="left" w:pos="1080"/>
        <w:tab w:val="left" w:pos="1260"/>
        <w:tab w:val="left" w:pos="1620"/>
      </w:tabs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26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extwebstyledtext-sc-1fa9e8r-0">
    <w:name w:val="textweb__styledtext-sc-1fa9e8r-0"/>
    <w:basedOn w:val="DefaultParagraphFont"/>
    <w:rsid w:val="002C3612"/>
  </w:style>
  <w:style w:type="paragraph" w:styleId="BalloonText">
    <w:name w:val="Balloon Text"/>
    <w:basedOn w:val="Normal"/>
    <w:link w:val="BalloonTextChar"/>
    <w:uiPriority w:val="99"/>
    <w:semiHidden/>
    <w:unhideWhenUsed/>
    <w:rsid w:val="002C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2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29"/>
  </w:style>
  <w:style w:type="paragraph" w:styleId="Footer">
    <w:name w:val="footer"/>
    <w:basedOn w:val="Normal"/>
    <w:link w:val="FooterChar"/>
    <w:uiPriority w:val="99"/>
    <w:unhideWhenUsed/>
    <w:rsid w:val="008B4A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29"/>
  </w:style>
  <w:style w:type="character" w:styleId="Strong">
    <w:name w:val="Strong"/>
    <w:basedOn w:val="DefaultParagraphFont"/>
    <w:uiPriority w:val="22"/>
    <w:qFormat/>
    <w:rsid w:val="00FE15BF"/>
    <w:rPr>
      <w:b/>
      <w:bCs/>
    </w:rPr>
  </w:style>
  <w:style w:type="table" w:customStyle="1" w:styleId="TableGrid1">
    <w:name w:val="Table Grid1"/>
    <w:basedOn w:val="TableNormal"/>
    <w:next w:val="TableGrid"/>
    <w:uiPriority w:val="39"/>
    <w:qFormat/>
    <w:rsid w:val="009626FA"/>
    <w:pPr>
      <w:spacing w:line="240" w:lineRule="auto"/>
    </w:pPr>
    <w:rPr>
      <w:rFonts w:ascii="Calibri" w:eastAsia="SimSun" w:hAnsi="Calibri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5278-4717-4E1B-A44B-4E40C7A8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2195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 </cp:lastModifiedBy>
  <cp:revision>4</cp:revision>
  <cp:lastPrinted>2022-10-13T16:48:00Z</cp:lastPrinted>
  <dcterms:created xsi:type="dcterms:W3CDTF">2023-10-12T11:28:00Z</dcterms:created>
  <dcterms:modified xsi:type="dcterms:W3CDTF">2023-10-12T11:29:00Z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583a588aa21178b9d28b38ac6be257f4e60741d0d0d6f99db1764458a49eaa56</vt:lpwstr>
  </property>
</Properties>
</file>