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658A" w14:textId="6B653EFE" w:rsidR="00AE5093" w:rsidRPr="002565C3" w:rsidRDefault="00414CFA" w:rsidP="00B658D7">
      <w:pPr>
        <w:pStyle w:val="ListParagraph"/>
        <w:spacing w:line="240" w:lineRule="auto"/>
        <w:ind w:left="0"/>
        <w:rPr>
          <w:rFonts w:ascii="Tahoma" w:hAnsi="Tahoma" w:cs="Tahoma"/>
          <w:lang w:val="id-ID"/>
        </w:rPr>
      </w:pPr>
      <w:r w:rsidRPr="002565C3">
        <w:rPr>
          <w:rFonts w:ascii="Tahoma" w:eastAsia="Times New Roman" w:hAnsi="Tahoma" w:cs="Tahoma"/>
          <w:b/>
          <w:noProof/>
          <w:color w:val="000000"/>
        </w:rPr>
        <w:drawing>
          <wp:inline distT="0" distB="0" distL="0" distR="0" wp14:anchorId="262E74C3" wp14:editId="0977E3A3">
            <wp:extent cx="6481267" cy="1055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16" cy="1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5F95" w14:textId="517130C7" w:rsidR="00414CFA" w:rsidRDefault="00414CFA" w:rsidP="00B658D7">
      <w:pPr>
        <w:pStyle w:val="ListParagraph"/>
        <w:spacing w:line="240" w:lineRule="auto"/>
        <w:ind w:left="0"/>
        <w:rPr>
          <w:rFonts w:ascii="Tahoma" w:hAnsi="Tahoma" w:cs="Tahoma"/>
          <w:b/>
          <w:shd w:val="clear" w:color="auto" w:fill="FFFFFF"/>
        </w:rPr>
      </w:pPr>
      <w:bookmarkStart w:id="0" w:name="_Hlk37017092"/>
      <w:bookmarkEnd w:id="0"/>
    </w:p>
    <w:p w14:paraId="540784B9" w14:textId="4ACBB531" w:rsidR="00352682" w:rsidRDefault="00352682" w:rsidP="00352682">
      <w:pPr>
        <w:pStyle w:val="ListParagraph"/>
        <w:ind w:left="0"/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FORMULIR PENDAFTARAN</w:t>
      </w:r>
    </w:p>
    <w:p w14:paraId="03F2E382" w14:textId="1CDE4550" w:rsidR="00352682" w:rsidRDefault="00352682" w:rsidP="00352682">
      <w:pPr>
        <w:pStyle w:val="ListParagraph"/>
        <w:ind w:left="0"/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CALON PENGURUS OSIS 2022/2023</w:t>
      </w:r>
    </w:p>
    <w:p w14:paraId="1615D2ED" w14:textId="460C69FA" w:rsidR="00352682" w:rsidRDefault="00352682" w:rsidP="00352682">
      <w:pPr>
        <w:pStyle w:val="ListParagraph"/>
        <w:ind w:left="0"/>
        <w:rPr>
          <w:rFonts w:ascii="Tahoma" w:hAnsi="Tahoma" w:cs="Tahoma"/>
          <w:b/>
          <w:shd w:val="clear" w:color="auto" w:fill="FFFFFF"/>
        </w:rPr>
      </w:pPr>
    </w:p>
    <w:p w14:paraId="5E497ECD" w14:textId="51A29E01" w:rsidR="00352682" w:rsidRDefault="00352682" w:rsidP="00A92EEF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Nama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</w:t>
      </w:r>
      <w:r w:rsidR="00A92EEF"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</w:t>
      </w:r>
    </w:p>
    <w:p w14:paraId="54D17143" w14:textId="3FEBA8DB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NIS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617F7AD9" w14:textId="42F39AF2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Kelas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0929BBD4" w14:textId="15E6550E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Tempat, Tanggal Lahir</w:t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6786D189" w14:textId="4E74FBAE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Alamat Rumah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35468D4F" w14:textId="7997A6C4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Nama Orang Tua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739B2FCB" w14:textId="08C79CBA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Nomor HP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5ABA27FF" w14:textId="2324FC52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Cita – cita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15DC9A24" w14:textId="16949BED" w:rsidR="00352682" w:rsidRDefault="00352682" w:rsidP="00CC2851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Motto Hidup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 w:rsidR="00CC2851">
        <w:rPr>
          <w:rFonts w:ascii="Tahoma" w:hAnsi="Tahoma" w:cs="Tahoma"/>
          <w:bCs/>
          <w:shd w:val="clear" w:color="auto" w:fill="FFFFFF"/>
        </w:rPr>
        <w:t>: ………………………………………………………………………………………………………</w:t>
      </w:r>
    </w:p>
    <w:p w14:paraId="5B93FCF2" w14:textId="77777777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Alamat </w:t>
      </w:r>
      <w:r>
        <w:rPr>
          <w:rFonts w:ascii="Tahoma" w:hAnsi="Tahoma" w:cs="Tahoma"/>
          <w:bCs/>
          <w:shd w:val="clear" w:color="auto" w:fill="FFFFFF"/>
        </w:rPr>
        <w:tab/>
      </w:r>
    </w:p>
    <w:p w14:paraId="4B120934" w14:textId="72100E32" w:rsidR="00352682" w:rsidRDefault="00352682" w:rsidP="00352682">
      <w:pPr>
        <w:pStyle w:val="ListParagraph"/>
        <w:ind w:firstLine="72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*Email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……………………………………………………………………………………………………..</w:t>
      </w:r>
    </w:p>
    <w:p w14:paraId="12C271B0" w14:textId="3EE57A23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*Twitter</w:t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……………………………………………………………………………………………………..</w:t>
      </w:r>
    </w:p>
    <w:p w14:paraId="162BB785" w14:textId="7213ABCF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*Instagram</w:t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……………………………………………………………………………………………………..</w:t>
      </w:r>
    </w:p>
    <w:p w14:paraId="6A314943" w14:textId="021B99ED" w:rsidR="00352682" w:rsidRDefault="00352682" w:rsidP="00CC2851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Pengalaman Organisasi</w:t>
      </w:r>
      <w:r>
        <w:rPr>
          <w:rFonts w:ascii="Tahoma" w:hAnsi="Tahoma" w:cs="Tahoma"/>
          <w:bCs/>
          <w:shd w:val="clear" w:color="auto" w:fill="FFFFFF"/>
        </w:rPr>
        <w:tab/>
      </w:r>
      <w:r w:rsidR="00CC2851">
        <w:rPr>
          <w:rFonts w:ascii="Tahoma" w:hAnsi="Tahoma" w:cs="Tahoma"/>
          <w:bCs/>
          <w:shd w:val="clear" w:color="auto" w:fill="FFFFFF"/>
        </w:rPr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</w:t>
      </w:r>
      <w:proofErr w:type="gramStart"/>
      <w:r w:rsidR="00A92EEF">
        <w:rPr>
          <w:rFonts w:ascii="Tahoma" w:hAnsi="Tahoma" w:cs="Tahoma"/>
          <w:bCs/>
          <w:shd w:val="clear" w:color="auto" w:fill="FFFFFF"/>
        </w:rPr>
        <w:t>1. …………………………………………….</w:t>
      </w:r>
      <w:proofErr w:type="gramEnd"/>
      <w:r w:rsidR="00A92EEF">
        <w:rPr>
          <w:rFonts w:ascii="Tahoma" w:hAnsi="Tahoma" w:cs="Tahoma"/>
          <w:bCs/>
          <w:shd w:val="clear" w:color="auto" w:fill="FFFFFF"/>
        </w:rPr>
        <w:t xml:space="preserve"> </w:t>
      </w:r>
      <w:r>
        <w:rPr>
          <w:rFonts w:ascii="Tahoma" w:hAnsi="Tahoma" w:cs="Tahoma"/>
          <w:bCs/>
          <w:shd w:val="clear" w:color="auto" w:fill="FFFFFF"/>
        </w:rPr>
        <w:t>jabatan 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…………………………………….</w:t>
      </w:r>
    </w:p>
    <w:p w14:paraId="029E66E4" w14:textId="73BCCF93" w:rsidR="00352682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  2. ……………………………………………. </w:t>
      </w:r>
      <w:proofErr w:type="gramStart"/>
      <w:r w:rsidR="00352682">
        <w:rPr>
          <w:rFonts w:ascii="Tahoma" w:hAnsi="Tahoma" w:cs="Tahoma"/>
          <w:bCs/>
          <w:shd w:val="clear" w:color="auto" w:fill="FFFFFF"/>
        </w:rPr>
        <w:t>jabatan :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…………………………………….</w:t>
      </w:r>
    </w:p>
    <w:p w14:paraId="176A51F2" w14:textId="6029D058" w:rsidR="00352682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  3. ……………………………………………. </w:t>
      </w:r>
      <w:proofErr w:type="gramStart"/>
      <w:r w:rsidR="00352682">
        <w:rPr>
          <w:rFonts w:ascii="Tahoma" w:hAnsi="Tahoma" w:cs="Tahoma"/>
          <w:bCs/>
          <w:shd w:val="clear" w:color="auto" w:fill="FFFFFF"/>
        </w:rPr>
        <w:t>jabatan :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…………………………………….</w:t>
      </w:r>
    </w:p>
    <w:p w14:paraId="0D32CC0B" w14:textId="6B1E135F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Prestasi</w:t>
      </w:r>
    </w:p>
    <w:p w14:paraId="7E69F0C3" w14:textId="2EFA6279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*Akademik</w:t>
      </w:r>
      <w:r>
        <w:rPr>
          <w:rFonts w:ascii="Tahoma" w:hAnsi="Tahoma" w:cs="Tahoma"/>
          <w:bCs/>
          <w:shd w:val="clear" w:color="auto" w:fill="FFFFFF"/>
        </w:rPr>
        <w:tab/>
        <w:t xml:space="preserve"> 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5353CE4F" w14:textId="39716F59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*Non </w:t>
      </w:r>
      <w:proofErr w:type="gramStart"/>
      <w:r>
        <w:rPr>
          <w:rFonts w:ascii="Tahoma" w:hAnsi="Tahoma" w:cs="Tahoma"/>
          <w:bCs/>
          <w:shd w:val="clear" w:color="auto" w:fill="FFFFFF"/>
        </w:rPr>
        <w:t>Akademik :</w:t>
      </w:r>
      <w:proofErr w:type="gramEnd"/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…………………………………………………………………………………………………..</w:t>
      </w:r>
    </w:p>
    <w:p w14:paraId="1D49E02F" w14:textId="77777777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</w:p>
    <w:p w14:paraId="171F9129" w14:textId="7DDD01A2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Alasan Mengikuti Osis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03E1458A" w14:textId="28059E72" w:rsidR="00352682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052E38FD" w14:textId="477DD29D" w:rsidR="00CC2851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260FEB57" w14:textId="77777777" w:rsidR="00A92EEF" w:rsidRDefault="00352682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Visi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</w:t>
      </w:r>
      <w:bookmarkStart w:id="1" w:name="_GoBack"/>
      <w:bookmarkEnd w:id="1"/>
      <w:r w:rsidR="00A92EEF"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………………………………………………………………………………….</w:t>
      </w:r>
    </w:p>
    <w:p w14:paraId="4BC4267F" w14:textId="77777777" w:rsidR="00A92EEF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01309F23" w14:textId="77777777" w:rsidR="00A92EEF" w:rsidRDefault="00352682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Misi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4155B497" w14:textId="77777777" w:rsidR="00A92EEF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09C845FC" w14:textId="1D205827" w:rsidR="00352682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608F4027" w14:textId="77777777" w:rsidR="005C59D9" w:rsidRDefault="005C59D9" w:rsidP="00A92EEF">
      <w:pPr>
        <w:rPr>
          <w:rFonts w:ascii="Tahoma" w:hAnsi="Tahoma" w:cs="Tahoma"/>
          <w:bCs/>
          <w:shd w:val="clear" w:color="auto" w:fill="FFFFFF"/>
        </w:rPr>
      </w:pPr>
    </w:p>
    <w:p w14:paraId="78912715" w14:textId="384DE03B" w:rsidR="00CC2851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proofErr w:type="gramStart"/>
      <w:r>
        <w:rPr>
          <w:rFonts w:ascii="Tahoma" w:hAnsi="Tahoma" w:cs="Tahoma"/>
          <w:bCs/>
          <w:shd w:val="clear" w:color="auto" w:fill="FFFFFF"/>
        </w:rPr>
        <w:t>Yogyakarta, …………………………….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2022</w:t>
      </w:r>
    </w:p>
    <w:p w14:paraId="63319090" w14:textId="1564B965" w:rsidR="00352682" w:rsidRDefault="00522936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352682" w14:paraId="4956A3DB" w14:textId="77777777" w:rsidTr="00522936">
        <w:tc>
          <w:tcPr>
            <w:tcW w:w="5235" w:type="dxa"/>
          </w:tcPr>
          <w:p w14:paraId="481F3656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Siswa</w:t>
            </w:r>
          </w:p>
          <w:p w14:paraId="7074644B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02B22ADD" w14:textId="77777777" w:rsidR="00CC2851" w:rsidRDefault="00CC2851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3C389665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248D29DD" w14:textId="5BB9D3F4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(</w:t>
            </w:r>
            <w:r w:rsidR="00522936">
              <w:rPr>
                <w:rFonts w:ascii="Tahoma" w:hAnsi="Tahoma" w:cs="Tahoma"/>
                <w:bCs/>
                <w:shd w:val="clear" w:color="auto" w:fill="FFFFFF"/>
              </w:rPr>
              <w:t xml:space="preserve">                                     )</w:t>
            </w:r>
          </w:p>
        </w:tc>
        <w:tc>
          <w:tcPr>
            <w:tcW w:w="5236" w:type="dxa"/>
          </w:tcPr>
          <w:p w14:paraId="2D75AD2A" w14:textId="548D6410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Orang Tua</w:t>
            </w:r>
          </w:p>
          <w:p w14:paraId="4F449D8B" w14:textId="77777777" w:rsidR="00522936" w:rsidRDefault="00522936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6A006086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7DA22387" w14:textId="77777777" w:rsidR="00A92EEF" w:rsidRDefault="00A92EEF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745071E5" w14:textId="77777777" w:rsidR="00352682" w:rsidRDefault="00522936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(                                 )</w:t>
            </w:r>
          </w:p>
          <w:p w14:paraId="4D2E424C" w14:textId="77777777" w:rsidR="00CC2851" w:rsidRDefault="00CC2851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568BB975" w14:textId="240E2718" w:rsidR="00CC2851" w:rsidRDefault="00CC2851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</w:tc>
      </w:tr>
    </w:tbl>
    <w:p w14:paraId="799640DD" w14:textId="5F7EC581" w:rsidR="00522936" w:rsidRDefault="00522936" w:rsidP="00352682">
      <w:pPr>
        <w:rPr>
          <w:rFonts w:ascii="Tahoma" w:hAnsi="Tahoma" w:cs="Tahoma"/>
          <w:bCs/>
          <w:shd w:val="clear" w:color="auto" w:fill="FFFFFF"/>
        </w:rPr>
      </w:pPr>
      <w:r w:rsidRPr="002565C3">
        <w:rPr>
          <w:rFonts w:ascii="Tahoma" w:eastAsia="Times New Roman" w:hAnsi="Tahoma" w:cs="Tahoma"/>
          <w:b/>
          <w:noProof/>
          <w:color w:val="000000"/>
        </w:rPr>
        <w:lastRenderedPageBreak/>
        <w:drawing>
          <wp:inline distT="0" distB="0" distL="0" distR="0" wp14:anchorId="3BE5AC94" wp14:editId="751A8241">
            <wp:extent cx="6481267" cy="10551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16" cy="1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8335" w14:textId="77777777" w:rsidR="00A92EEF" w:rsidRDefault="00A92EEF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</w:p>
    <w:p w14:paraId="1D6BC480" w14:textId="58231444" w:rsidR="00352682" w:rsidRPr="00522936" w:rsidRDefault="00522936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  <w:r w:rsidRPr="00522936">
        <w:rPr>
          <w:rFonts w:ascii="Tahoma" w:hAnsi="Tahoma" w:cs="Tahoma"/>
          <w:b/>
          <w:bCs/>
        </w:rPr>
        <w:t>SURAT IZIN ORANG TUA / WALI</w:t>
      </w:r>
    </w:p>
    <w:p w14:paraId="5B7CA717" w14:textId="64CF0AB5" w:rsidR="00522936" w:rsidRDefault="00522936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  <w:r w:rsidRPr="00522936">
        <w:rPr>
          <w:rFonts w:ascii="Tahoma" w:hAnsi="Tahoma" w:cs="Tahoma"/>
          <w:b/>
          <w:bCs/>
        </w:rPr>
        <w:t>CALON PENGURUS OSIS 2022 / 2023</w:t>
      </w:r>
    </w:p>
    <w:p w14:paraId="70454474" w14:textId="77777777" w:rsidR="00CC2851" w:rsidRPr="00522936" w:rsidRDefault="00CC2851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</w:p>
    <w:p w14:paraId="54CD58A8" w14:textId="615BA7B0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Yang bertandatangan dibawah </w:t>
      </w:r>
      <w:proofErr w:type="gramStart"/>
      <w:r>
        <w:rPr>
          <w:rFonts w:ascii="Tahoma" w:hAnsi="Tahoma" w:cs="Tahoma"/>
        </w:rPr>
        <w:t>ini :</w:t>
      </w:r>
      <w:proofErr w:type="gramEnd"/>
    </w:p>
    <w:p w14:paraId="75DAAE3F" w14:textId="14B3490C" w:rsidR="00522936" w:rsidRDefault="00522936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Nama orang tua / wali</w:t>
      </w:r>
      <w:r>
        <w:rPr>
          <w:rFonts w:ascii="Tahoma" w:hAnsi="Tahoma" w:cs="Tahoma"/>
        </w:rPr>
        <w:tab/>
        <w:t>:</w:t>
      </w:r>
    </w:p>
    <w:p w14:paraId="0085E7EF" w14:textId="6429050A" w:rsidR="00522936" w:rsidRDefault="00522936" w:rsidP="00CC2851">
      <w:pPr>
        <w:tabs>
          <w:tab w:val="left" w:pos="360"/>
          <w:tab w:val="left" w:pos="1128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Alamat orang tua / wali</w:t>
      </w:r>
      <w:r>
        <w:rPr>
          <w:rFonts w:ascii="Tahoma" w:hAnsi="Tahoma" w:cs="Tahoma"/>
        </w:rPr>
        <w:tab/>
        <w:t>:</w:t>
      </w:r>
    </w:p>
    <w:p w14:paraId="005F836D" w14:textId="35CEEECA" w:rsidR="00522936" w:rsidRDefault="00522936" w:rsidP="00CC2851">
      <w:pPr>
        <w:tabs>
          <w:tab w:val="left" w:pos="360"/>
          <w:tab w:val="left" w:pos="1128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NO. HP orang tua / wali</w:t>
      </w:r>
      <w:r>
        <w:rPr>
          <w:rFonts w:ascii="Tahoma" w:hAnsi="Tahoma" w:cs="Tahoma"/>
        </w:rPr>
        <w:tab/>
        <w:t>:</w:t>
      </w:r>
    </w:p>
    <w:p w14:paraId="5D0577B9" w14:textId="3BDC9C2D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Adalah orang tua / wali dari </w:t>
      </w:r>
      <w:proofErr w:type="gramStart"/>
      <w:r>
        <w:rPr>
          <w:rFonts w:ascii="Tahoma" w:hAnsi="Tahoma" w:cs="Tahoma"/>
        </w:rPr>
        <w:t>siswa :</w:t>
      </w:r>
      <w:proofErr w:type="gramEnd"/>
    </w:p>
    <w:p w14:paraId="7B20FED1" w14:textId="2A5BFE45" w:rsidR="00522936" w:rsidRDefault="00CC2851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Nama Siswa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>:</w:t>
      </w:r>
    </w:p>
    <w:p w14:paraId="196034C1" w14:textId="567B86C4" w:rsidR="00522936" w:rsidRDefault="00522936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7E85115" w14:textId="10A7E909" w:rsidR="00522936" w:rsidRDefault="00CC2851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Kelas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  <w:t>:</w:t>
      </w:r>
    </w:p>
    <w:p w14:paraId="0BCB581C" w14:textId="69C3BD14" w:rsidR="00522936" w:rsidRDefault="00CC2851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No. HP</w:t>
      </w:r>
      <w:r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  <w:t>:</w:t>
      </w:r>
    </w:p>
    <w:p w14:paraId="3D78DBA6" w14:textId="77777777" w:rsidR="005C59D9" w:rsidRDefault="005C59D9" w:rsidP="00CC2851">
      <w:pPr>
        <w:tabs>
          <w:tab w:val="left" w:pos="360"/>
        </w:tabs>
        <w:ind w:left="360"/>
        <w:rPr>
          <w:rFonts w:ascii="Tahoma" w:hAnsi="Tahoma" w:cs="Tahoma"/>
        </w:rPr>
      </w:pPr>
    </w:p>
    <w:p w14:paraId="4394070A" w14:textId="7746F1EE" w:rsidR="00522936" w:rsidRDefault="005C59D9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>Menyatakan b</w:t>
      </w:r>
      <w:r w:rsidR="00522936">
        <w:rPr>
          <w:rFonts w:ascii="Tahoma" w:hAnsi="Tahoma" w:cs="Tahoma"/>
        </w:rPr>
        <w:t>ahwa saya selaku orang tua / wali dari si</w:t>
      </w:r>
      <w:r>
        <w:rPr>
          <w:rFonts w:ascii="Tahoma" w:hAnsi="Tahoma" w:cs="Tahoma"/>
        </w:rPr>
        <w:t xml:space="preserve">swa tersebut </w:t>
      </w:r>
      <w:proofErr w:type="gramStart"/>
      <w:r>
        <w:rPr>
          <w:rFonts w:ascii="Tahoma" w:hAnsi="Tahoma" w:cs="Tahoma"/>
        </w:rPr>
        <w:t xml:space="preserve">diatas </w:t>
      </w:r>
      <w:r w:rsidR="00522936">
        <w:rPr>
          <w:rFonts w:ascii="Tahoma" w:hAnsi="Tahoma" w:cs="Tahoma"/>
        </w:rPr>
        <w:t>:</w:t>
      </w:r>
      <w:proofErr w:type="gramEnd"/>
    </w:p>
    <w:p w14:paraId="61861014" w14:textId="77777777" w:rsidR="005C59D9" w:rsidRDefault="005C59D9" w:rsidP="00522936">
      <w:pPr>
        <w:tabs>
          <w:tab w:val="left" w:pos="1128"/>
        </w:tabs>
        <w:rPr>
          <w:rFonts w:ascii="Tahoma" w:hAnsi="Tahoma" w:cs="Tahoma"/>
        </w:rPr>
      </w:pPr>
    </w:p>
    <w:p w14:paraId="37D4E0F9" w14:textId="236D6A7D" w:rsidR="00522936" w:rsidRDefault="00522936" w:rsidP="00522936">
      <w:pPr>
        <w:tabs>
          <w:tab w:val="left" w:pos="1128"/>
        </w:tabs>
        <w:jc w:val="center"/>
        <w:rPr>
          <w:rFonts w:ascii="Tahoma" w:hAnsi="Tahoma" w:cs="Tahoma"/>
          <w:b/>
          <w:bCs/>
          <w:u w:val="single"/>
        </w:rPr>
      </w:pPr>
      <w:r w:rsidRPr="00522936">
        <w:rPr>
          <w:rFonts w:ascii="Tahoma" w:hAnsi="Tahoma" w:cs="Tahoma"/>
          <w:b/>
          <w:bCs/>
          <w:u w:val="single"/>
        </w:rPr>
        <w:t>SETUJU DAN MENGIZINKAN</w:t>
      </w:r>
    </w:p>
    <w:p w14:paraId="6F23CA38" w14:textId="77777777" w:rsidR="005C59D9" w:rsidRPr="00522936" w:rsidRDefault="005C59D9" w:rsidP="00522936">
      <w:pPr>
        <w:tabs>
          <w:tab w:val="left" w:pos="1128"/>
        </w:tabs>
        <w:jc w:val="center"/>
        <w:rPr>
          <w:rFonts w:ascii="Tahoma" w:hAnsi="Tahoma" w:cs="Tahoma"/>
          <w:b/>
          <w:bCs/>
          <w:u w:val="single"/>
        </w:rPr>
      </w:pPr>
    </w:p>
    <w:p w14:paraId="30D58CF4" w14:textId="72FDA758" w:rsidR="006D6015" w:rsidRDefault="006D6015" w:rsidP="00522936">
      <w:pPr>
        <w:tabs>
          <w:tab w:val="left" w:pos="1128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Anak kami untuk mengikuti seleksi</w:t>
      </w:r>
      <w:r w:rsidR="00522936">
        <w:rPr>
          <w:rFonts w:ascii="Tahoma" w:hAnsi="Tahoma" w:cs="Tahoma"/>
        </w:rPr>
        <w:t xml:space="preserve"> pengurus ORGANISASI INTRA SEKOLAH (OSIS)</w:t>
      </w:r>
      <w:r w:rsidR="005C59D9">
        <w:rPr>
          <w:rFonts w:ascii="Tahoma" w:hAnsi="Tahoma" w:cs="Tahoma"/>
        </w:rPr>
        <w:t xml:space="preserve"> di SMP IT Masjid Syuhada Yogyakarta</w:t>
      </w:r>
      <w:r w:rsidR="00522936">
        <w:rPr>
          <w:rFonts w:ascii="Tahoma" w:hAnsi="Tahoma" w:cs="Tahoma"/>
        </w:rPr>
        <w:t xml:space="preserve"> Masa Bakti 2022 – 2023.</w:t>
      </w:r>
      <w:proofErr w:type="gramEnd"/>
      <w:r w:rsidR="00522936">
        <w:rPr>
          <w:rFonts w:ascii="Tahoma" w:hAnsi="Tahoma" w:cs="Tahoma"/>
        </w:rPr>
        <w:t xml:space="preserve"> </w:t>
      </w:r>
      <w:r w:rsidR="005C59D9">
        <w:rPr>
          <w:rFonts w:ascii="Tahoma" w:hAnsi="Tahoma" w:cs="Tahoma"/>
        </w:rPr>
        <w:t>Jika nantinya</w:t>
      </w:r>
      <w:r>
        <w:rPr>
          <w:rFonts w:ascii="Tahoma" w:hAnsi="Tahoma" w:cs="Tahoma"/>
        </w:rPr>
        <w:t xml:space="preserve"> anak kami dinyatakan lolos seleksi</w:t>
      </w:r>
      <w:r w:rsidR="005C59D9">
        <w:rPr>
          <w:rFonts w:ascii="Tahoma" w:hAnsi="Tahoma" w:cs="Tahoma"/>
        </w:rPr>
        <w:t xml:space="preserve">, maka kami orang tua / wali </w:t>
      </w:r>
      <w:proofErr w:type="gramStart"/>
      <w:r w:rsidR="005C59D9" w:rsidRPr="00284E70">
        <w:rPr>
          <w:rFonts w:ascii="Tahoma" w:hAnsi="Tahoma" w:cs="Tahoma"/>
          <w:b/>
          <w:bCs/>
        </w:rPr>
        <w:t>akan</w:t>
      </w:r>
      <w:proofErr w:type="gramEnd"/>
      <w:r w:rsidR="005C59D9" w:rsidRPr="00284E70">
        <w:rPr>
          <w:rFonts w:ascii="Tahoma" w:hAnsi="Tahoma" w:cs="Tahoma"/>
          <w:b/>
          <w:bCs/>
        </w:rPr>
        <w:t xml:space="preserve"> selalu mendukung</w:t>
      </w:r>
      <w:r w:rsidR="005C59D9">
        <w:rPr>
          <w:rFonts w:ascii="Tahoma" w:hAnsi="Tahoma" w:cs="Tahoma"/>
        </w:rPr>
        <w:t xml:space="preserve"> anak kami untuk aktif berkontribusi dalam kegiatan OSIS</w:t>
      </w:r>
      <w:r w:rsidR="00A851E6">
        <w:rPr>
          <w:rFonts w:ascii="Tahoma" w:hAnsi="Tahoma" w:cs="Tahoma"/>
        </w:rPr>
        <w:t xml:space="preserve"> di SMP IT Masjid Syuhada Yogyakarta</w:t>
      </w:r>
      <w:r w:rsidR="005C59D9">
        <w:rPr>
          <w:rFonts w:ascii="Tahoma" w:hAnsi="Tahoma" w:cs="Tahoma"/>
        </w:rPr>
        <w:t xml:space="preserve"> Masa Bakti 2022 – 2023. </w:t>
      </w:r>
    </w:p>
    <w:p w14:paraId="42D910C2" w14:textId="77777777" w:rsidR="006D6015" w:rsidRDefault="006D6015" w:rsidP="00522936">
      <w:pPr>
        <w:tabs>
          <w:tab w:val="left" w:pos="1128"/>
        </w:tabs>
        <w:rPr>
          <w:rFonts w:ascii="Tahoma" w:hAnsi="Tahoma" w:cs="Tahoma"/>
        </w:rPr>
      </w:pPr>
    </w:p>
    <w:p w14:paraId="0C25DBC9" w14:textId="415ED4B4" w:rsidR="00522936" w:rsidRDefault="00C63740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Demikian </w:t>
      </w:r>
      <w:proofErr w:type="gramStart"/>
      <w:r>
        <w:rPr>
          <w:rFonts w:ascii="Tahoma" w:hAnsi="Tahoma" w:cs="Tahoma"/>
        </w:rPr>
        <w:t>surat</w:t>
      </w:r>
      <w:proofErr w:type="gramEnd"/>
      <w:r>
        <w:rPr>
          <w:rFonts w:ascii="Tahoma" w:hAnsi="Tahoma" w:cs="Tahoma"/>
        </w:rPr>
        <w:t xml:space="preserve"> ini di</w:t>
      </w:r>
      <w:r w:rsidR="00522936">
        <w:rPr>
          <w:rFonts w:ascii="Tahoma" w:hAnsi="Tahoma" w:cs="Tahoma"/>
        </w:rPr>
        <w:t>buat dengan dengan pe</w:t>
      </w:r>
      <w:r>
        <w:rPr>
          <w:rFonts w:ascii="Tahoma" w:hAnsi="Tahoma" w:cs="Tahoma"/>
        </w:rPr>
        <w:t>nuh kesadaran dan dipergunakan sebagaimana mestinya</w:t>
      </w:r>
      <w:r w:rsidR="00522936">
        <w:rPr>
          <w:rFonts w:ascii="Tahoma" w:hAnsi="Tahoma" w:cs="Tahoma"/>
        </w:rPr>
        <w:t>.</w:t>
      </w:r>
    </w:p>
    <w:p w14:paraId="7B31DB05" w14:textId="77777777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p w14:paraId="6477C5FB" w14:textId="5CB92E8C" w:rsidR="00522936" w:rsidRDefault="00A92EEF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Yogyakarta, ……………</w:t>
      </w:r>
      <w:proofErr w:type="gramEnd"/>
      <w:r>
        <w:rPr>
          <w:rFonts w:ascii="Tahoma" w:hAnsi="Tahoma" w:cs="Tahoma"/>
        </w:rPr>
        <w:t xml:space="preserve"> 2022</w:t>
      </w:r>
    </w:p>
    <w:p w14:paraId="51E51FD0" w14:textId="6E12DB0C" w:rsidR="00522936" w:rsidRDefault="00522936" w:rsidP="00C63740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BB4E327" w14:textId="444D1404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3740">
        <w:rPr>
          <w:rFonts w:ascii="Tahoma" w:hAnsi="Tahoma" w:cs="Tahoma"/>
        </w:rPr>
        <w:t xml:space="preserve">Orang tua / Wali </w:t>
      </w:r>
    </w:p>
    <w:p w14:paraId="5F11C8BE" w14:textId="77777777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p w14:paraId="318F04C3" w14:textId="77777777" w:rsidR="00A92EEF" w:rsidRDefault="00A92EEF" w:rsidP="00522936">
      <w:pPr>
        <w:tabs>
          <w:tab w:val="left" w:pos="1128"/>
        </w:tabs>
        <w:rPr>
          <w:rFonts w:ascii="Tahoma" w:hAnsi="Tahoma" w:cs="Tahoma"/>
        </w:rPr>
      </w:pPr>
    </w:p>
    <w:p w14:paraId="1A92EF98" w14:textId="77777777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p w14:paraId="11FE69DF" w14:textId="1F28D78E" w:rsidR="00522936" w:rsidRPr="00522936" w:rsidRDefault="00A92EEF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C59D9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>(</w:t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  <w:t>)</w:t>
      </w:r>
    </w:p>
    <w:p w14:paraId="7CAC3F05" w14:textId="77777777" w:rsidR="00522936" w:rsidRP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sectPr w:rsidR="00522936" w:rsidRPr="00522936" w:rsidSect="00B658D7">
      <w:footerReference w:type="default" r:id="rId10"/>
      <w:pgSz w:w="12240" w:h="20160" w:code="5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14AF" w14:textId="77777777" w:rsidR="00284E70" w:rsidRDefault="00284E70" w:rsidP="008B4A29">
      <w:pPr>
        <w:spacing w:line="240" w:lineRule="auto"/>
      </w:pPr>
      <w:r>
        <w:separator/>
      </w:r>
    </w:p>
  </w:endnote>
  <w:endnote w:type="continuationSeparator" w:id="0">
    <w:p w14:paraId="46F05A81" w14:textId="77777777" w:rsidR="00284E70" w:rsidRDefault="00284E70" w:rsidP="008B4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C619" w14:textId="145B4A0F" w:rsidR="00284E70" w:rsidRDefault="00284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8791" w14:textId="77777777" w:rsidR="00284E70" w:rsidRDefault="00284E70" w:rsidP="008B4A29">
      <w:pPr>
        <w:spacing w:line="240" w:lineRule="auto"/>
      </w:pPr>
      <w:r>
        <w:separator/>
      </w:r>
    </w:p>
  </w:footnote>
  <w:footnote w:type="continuationSeparator" w:id="0">
    <w:p w14:paraId="78319CC4" w14:textId="77777777" w:rsidR="00284E70" w:rsidRDefault="00284E70" w:rsidP="008B4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0000011"/>
    <w:multiLevelType w:val="multilevel"/>
    <w:tmpl w:val="00000011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0000014"/>
    <w:multiLevelType w:val="multilevel"/>
    <w:tmpl w:val="00000014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0000031"/>
    <w:multiLevelType w:val="multilevel"/>
    <w:tmpl w:val="00000031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4DC21F3"/>
    <w:multiLevelType w:val="hybridMultilevel"/>
    <w:tmpl w:val="26AAC0EA"/>
    <w:lvl w:ilvl="0" w:tplc="151EA33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47C47"/>
    <w:multiLevelType w:val="hybridMultilevel"/>
    <w:tmpl w:val="98CE7B62"/>
    <w:lvl w:ilvl="0" w:tplc="0421000F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4F7104"/>
    <w:multiLevelType w:val="hybridMultilevel"/>
    <w:tmpl w:val="F88813E0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F5D0FCD"/>
    <w:multiLevelType w:val="multilevel"/>
    <w:tmpl w:val="0F5D0FC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375075"/>
    <w:multiLevelType w:val="hybridMultilevel"/>
    <w:tmpl w:val="9F806A9E"/>
    <w:lvl w:ilvl="0" w:tplc="1D28CEE2">
      <w:start w:val="1"/>
      <w:numFmt w:val="decimal"/>
      <w:lvlText w:val="(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112860C1"/>
    <w:multiLevelType w:val="hybridMultilevel"/>
    <w:tmpl w:val="548C0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E5A04"/>
    <w:multiLevelType w:val="hybridMultilevel"/>
    <w:tmpl w:val="343E85F6"/>
    <w:lvl w:ilvl="0" w:tplc="04210015">
      <w:start w:val="1"/>
      <w:numFmt w:val="upperLetter"/>
      <w:lvlText w:val="%1."/>
      <w:lvlJc w:val="left"/>
      <w:pPr>
        <w:ind w:left="1221" w:hanging="360"/>
      </w:pPr>
    </w:lvl>
    <w:lvl w:ilvl="1" w:tplc="04210019" w:tentative="1">
      <w:start w:val="1"/>
      <w:numFmt w:val="lowerLetter"/>
      <w:lvlText w:val="%2."/>
      <w:lvlJc w:val="left"/>
      <w:pPr>
        <w:ind w:left="1941" w:hanging="360"/>
      </w:pPr>
    </w:lvl>
    <w:lvl w:ilvl="2" w:tplc="0421001B" w:tentative="1">
      <w:start w:val="1"/>
      <w:numFmt w:val="lowerRoman"/>
      <w:lvlText w:val="%3."/>
      <w:lvlJc w:val="right"/>
      <w:pPr>
        <w:ind w:left="2661" w:hanging="180"/>
      </w:pPr>
    </w:lvl>
    <w:lvl w:ilvl="3" w:tplc="0421000F" w:tentative="1">
      <w:start w:val="1"/>
      <w:numFmt w:val="decimal"/>
      <w:lvlText w:val="%4."/>
      <w:lvlJc w:val="left"/>
      <w:pPr>
        <w:ind w:left="3381" w:hanging="360"/>
      </w:pPr>
    </w:lvl>
    <w:lvl w:ilvl="4" w:tplc="04210019" w:tentative="1">
      <w:start w:val="1"/>
      <w:numFmt w:val="lowerLetter"/>
      <w:lvlText w:val="%5."/>
      <w:lvlJc w:val="left"/>
      <w:pPr>
        <w:ind w:left="4101" w:hanging="360"/>
      </w:pPr>
    </w:lvl>
    <w:lvl w:ilvl="5" w:tplc="0421001B" w:tentative="1">
      <w:start w:val="1"/>
      <w:numFmt w:val="lowerRoman"/>
      <w:lvlText w:val="%6."/>
      <w:lvlJc w:val="right"/>
      <w:pPr>
        <w:ind w:left="4821" w:hanging="180"/>
      </w:pPr>
    </w:lvl>
    <w:lvl w:ilvl="6" w:tplc="0421000F" w:tentative="1">
      <w:start w:val="1"/>
      <w:numFmt w:val="decimal"/>
      <w:lvlText w:val="%7."/>
      <w:lvlJc w:val="left"/>
      <w:pPr>
        <w:ind w:left="5541" w:hanging="360"/>
      </w:pPr>
    </w:lvl>
    <w:lvl w:ilvl="7" w:tplc="04210019" w:tentative="1">
      <w:start w:val="1"/>
      <w:numFmt w:val="lowerLetter"/>
      <w:lvlText w:val="%8."/>
      <w:lvlJc w:val="left"/>
      <w:pPr>
        <w:ind w:left="6261" w:hanging="360"/>
      </w:pPr>
    </w:lvl>
    <w:lvl w:ilvl="8" w:tplc="0421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>
    <w:nsid w:val="19CF4CC1"/>
    <w:multiLevelType w:val="hybridMultilevel"/>
    <w:tmpl w:val="923C97E0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5F84B06">
      <w:start w:val="1"/>
      <w:numFmt w:val="decimal"/>
      <w:lvlText w:val="(%2)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C837145"/>
    <w:multiLevelType w:val="hybridMultilevel"/>
    <w:tmpl w:val="54BE7B7A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DA440F9"/>
    <w:multiLevelType w:val="hybridMultilevel"/>
    <w:tmpl w:val="8520A8A0"/>
    <w:lvl w:ilvl="0" w:tplc="1D28CEE2">
      <w:start w:val="1"/>
      <w:numFmt w:val="decimal"/>
      <w:lvlText w:val="(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D627F"/>
    <w:multiLevelType w:val="hybridMultilevel"/>
    <w:tmpl w:val="47F05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2F2CE"/>
    <w:multiLevelType w:val="singleLevel"/>
    <w:tmpl w:val="2582F2C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25E86561"/>
    <w:multiLevelType w:val="hybridMultilevel"/>
    <w:tmpl w:val="6290B00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C8D61FC"/>
    <w:multiLevelType w:val="hybridMultilevel"/>
    <w:tmpl w:val="A59CED7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B4288C"/>
    <w:multiLevelType w:val="hybridMultilevel"/>
    <w:tmpl w:val="87381696"/>
    <w:lvl w:ilvl="0" w:tplc="C792B55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6A6DF9"/>
    <w:multiLevelType w:val="hybridMultilevel"/>
    <w:tmpl w:val="6290B00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5FA0707"/>
    <w:multiLevelType w:val="hybridMultilevel"/>
    <w:tmpl w:val="6D26C95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C636032"/>
    <w:multiLevelType w:val="hybridMultilevel"/>
    <w:tmpl w:val="FFFFFFFF"/>
    <w:lvl w:ilvl="0" w:tplc="B49C6A5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CA54D22"/>
    <w:multiLevelType w:val="multilevel"/>
    <w:tmpl w:val="3CA54D2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166ACD"/>
    <w:multiLevelType w:val="hybridMultilevel"/>
    <w:tmpl w:val="11F2C1F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274A14"/>
    <w:multiLevelType w:val="hybridMultilevel"/>
    <w:tmpl w:val="EA1A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BFDA9"/>
    <w:multiLevelType w:val="singleLevel"/>
    <w:tmpl w:val="E4C4CDCE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ascii="Tahoma" w:eastAsia="Calibri" w:hAnsi="Tahoma" w:cs="Tahoma"/>
      </w:rPr>
    </w:lvl>
  </w:abstractNum>
  <w:abstractNum w:abstractNumId="29">
    <w:nsid w:val="4E2102B8"/>
    <w:multiLevelType w:val="multilevel"/>
    <w:tmpl w:val="00000021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F484DF4"/>
    <w:multiLevelType w:val="hybridMultilevel"/>
    <w:tmpl w:val="BB1A813A"/>
    <w:lvl w:ilvl="0" w:tplc="3696823C">
      <w:numFmt w:val="bullet"/>
      <w:lvlText w:val=""/>
      <w:lvlJc w:val="left"/>
      <w:pPr>
        <w:ind w:left="180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6497426"/>
    <w:multiLevelType w:val="hybridMultilevel"/>
    <w:tmpl w:val="38C43E48"/>
    <w:lvl w:ilvl="0" w:tplc="1D28CEE2">
      <w:start w:val="1"/>
      <w:numFmt w:val="decimal"/>
      <w:lvlText w:val="(%1)"/>
      <w:lvlJc w:val="left"/>
      <w:pPr>
        <w:ind w:left="723" w:hanging="360"/>
      </w:p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5A7E6D16"/>
    <w:multiLevelType w:val="hybridMultilevel"/>
    <w:tmpl w:val="4A46C01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FD5708"/>
    <w:multiLevelType w:val="hybridMultilevel"/>
    <w:tmpl w:val="4D9E2BC8"/>
    <w:lvl w:ilvl="0" w:tplc="151EA33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D600A"/>
    <w:multiLevelType w:val="hybridMultilevel"/>
    <w:tmpl w:val="64B26E7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163F22"/>
    <w:multiLevelType w:val="hybridMultilevel"/>
    <w:tmpl w:val="E312C9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81A1E"/>
    <w:multiLevelType w:val="hybridMultilevel"/>
    <w:tmpl w:val="32205906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753684"/>
    <w:multiLevelType w:val="hybridMultilevel"/>
    <w:tmpl w:val="501A7FB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E33F82"/>
    <w:multiLevelType w:val="multilevel"/>
    <w:tmpl w:val="6BE3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B5910"/>
    <w:multiLevelType w:val="hybridMultilevel"/>
    <w:tmpl w:val="08480978"/>
    <w:lvl w:ilvl="0" w:tplc="C4FCA896">
      <w:numFmt w:val="bullet"/>
      <w:lvlText w:val=""/>
      <w:lvlJc w:val="left"/>
      <w:pPr>
        <w:ind w:left="180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F9564D"/>
    <w:multiLevelType w:val="multilevel"/>
    <w:tmpl w:val="70F9564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4927EC"/>
    <w:multiLevelType w:val="multilevel"/>
    <w:tmpl w:val="D2CED416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23"/>
  </w:num>
  <w:num w:numId="5">
    <w:abstractNumId w:val="9"/>
  </w:num>
  <w:num w:numId="6">
    <w:abstractNumId w:val="15"/>
  </w:num>
  <w:num w:numId="7">
    <w:abstractNumId w:val="24"/>
  </w:num>
  <w:num w:numId="8">
    <w:abstractNumId w:val="22"/>
  </w:num>
  <w:num w:numId="9">
    <w:abstractNumId w:val="13"/>
  </w:num>
  <w:num w:numId="10">
    <w:abstractNumId w:val="7"/>
  </w:num>
  <w:num w:numId="11">
    <w:abstractNumId w:val="19"/>
  </w:num>
  <w:num w:numId="12">
    <w:abstractNumId w:val="16"/>
  </w:num>
  <w:num w:numId="13">
    <w:abstractNumId w:val="26"/>
  </w:num>
  <w:num w:numId="14">
    <w:abstractNumId w:val="32"/>
  </w:num>
  <w:num w:numId="15">
    <w:abstractNumId w:val="11"/>
  </w:num>
  <w:num w:numId="16">
    <w:abstractNumId w:val="14"/>
  </w:num>
  <w:num w:numId="17">
    <w:abstractNumId w:val="34"/>
  </w:num>
  <w:num w:numId="18">
    <w:abstractNumId w:val="35"/>
  </w:num>
  <w:num w:numId="19">
    <w:abstractNumId w:val="31"/>
  </w:num>
  <w:num w:numId="20">
    <w:abstractNumId w:val="37"/>
  </w:num>
  <w:num w:numId="21">
    <w:abstractNumId w:val="20"/>
  </w:num>
  <w:num w:numId="22">
    <w:abstractNumId w:val="36"/>
  </w:num>
  <w:num w:numId="23">
    <w:abstractNumId w:val="25"/>
  </w:num>
  <w:num w:numId="24">
    <w:abstractNumId w:val="10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6"/>
  </w:num>
  <w:num w:numId="30">
    <w:abstractNumId w:val="3"/>
  </w:num>
  <w:num w:numId="31">
    <w:abstractNumId w:val="41"/>
  </w:num>
  <w:num w:numId="32">
    <w:abstractNumId w:val="1"/>
  </w:num>
  <w:num w:numId="33">
    <w:abstractNumId w:val="29"/>
  </w:num>
  <w:num w:numId="34">
    <w:abstractNumId w:val="17"/>
  </w:num>
  <w:num w:numId="35">
    <w:abstractNumId w:val="40"/>
  </w:num>
  <w:num w:numId="36">
    <w:abstractNumId w:val="18"/>
  </w:num>
  <w:num w:numId="37">
    <w:abstractNumId w:val="38"/>
  </w:num>
  <w:num w:numId="38">
    <w:abstractNumId w:val="28"/>
  </w:num>
  <w:num w:numId="39">
    <w:abstractNumId w:val="27"/>
  </w:num>
  <w:num w:numId="40">
    <w:abstractNumId w:val="12"/>
  </w:num>
  <w:num w:numId="41">
    <w:abstractNumId w:val="30"/>
  </w:num>
  <w:num w:numId="42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93"/>
    <w:rsid w:val="00006B5E"/>
    <w:rsid w:val="00007B04"/>
    <w:rsid w:val="00045DC8"/>
    <w:rsid w:val="00060826"/>
    <w:rsid w:val="00060A42"/>
    <w:rsid w:val="000636D1"/>
    <w:rsid w:val="000658C9"/>
    <w:rsid w:val="0007016A"/>
    <w:rsid w:val="00076D1D"/>
    <w:rsid w:val="0007708F"/>
    <w:rsid w:val="00077A06"/>
    <w:rsid w:val="00082C05"/>
    <w:rsid w:val="00082D5D"/>
    <w:rsid w:val="00096ABB"/>
    <w:rsid w:val="000A19FE"/>
    <w:rsid w:val="000A1F5E"/>
    <w:rsid w:val="000A54D0"/>
    <w:rsid w:val="000B4220"/>
    <w:rsid w:val="000C04B5"/>
    <w:rsid w:val="000C23AE"/>
    <w:rsid w:val="000C4CE7"/>
    <w:rsid w:val="000C4F77"/>
    <w:rsid w:val="000C627F"/>
    <w:rsid w:val="000D3440"/>
    <w:rsid w:val="000F3BD9"/>
    <w:rsid w:val="000F3DAC"/>
    <w:rsid w:val="000F6346"/>
    <w:rsid w:val="000F6F94"/>
    <w:rsid w:val="00101CCE"/>
    <w:rsid w:val="00113E2B"/>
    <w:rsid w:val="00114A56"/>
    <w:rsid w:val="00123B9F"/>
    <w:rsid w:val="001252F6"/>
    <w:rsid w:val="00126744"/>
    <w:rsid w:val="001308E5"/>
    <w:rsid w:val="00133714"/>
    <w:rsid w:val="00142B8F"/>
    <w:rsid w:val="00142C5D"/>
    <w:rsid w:val="00152993"/>
    <w:rsid w:val="00157D2E"/>
    <w:rsid w:val="00163A04"/>
    <w:rsid w:val="00171D44"/>
    <w:rsid w:val="00172D08"/>
    <w:rsid w:val="001746F4"/>
    <w:rsid w:val="00190379"/>
    <w:rsid w:val="001A32C5"/>
    <w:rsid w:val="001C3D35"/>
    <w:rsid w:val="001C7830"/>
    <w:rsid w:val="001D2257"/>
    <w:rsid w:val="001D235A"/>
    <w:rsid w:val="001F3C2D"/>
    <w:rsid w:val="001F444C"/>
    <w:rsid w:val="001F7C8D"/>
    <w:rsid w:val="0020620B"/>
    <w:rsid w:val="002144B4"/>
    <w:rsid w:val="00226CBA"/>
    <w:rsid w:val="00234116"/>
    <w:rsid w:val="0024088D"/>
    <w:rsid w:val="00243FAD"/>
    <w:rsid w:val="00250D29"/>
    <w:rsid w:val="0025650C"/>
    <w:rsid w:val="002565C0"/>
    <w:rsid w:val="002565C3"/>
    <w:rsid w:val="00276C54"/>
    <w:rsid w:val="00284639"/>
    <w:rsid w:val="00284E70"/>
    <w:rsid w:val="002903B8"/>
    <w:rsid w:val="002954E2"/>
    <w:rsid w:val="00295737"/>
    <w:rsid w:val="00295CDF"/>
    <w:rsid w:val="002A1085"/>
    <w:rsid w:val="002A6D07"/>
    <w:rsid w:val="002B2036"/>
    <w:rsid w:val="002B6609"/>
    <w:rsid w:val="002C3612"/>
    <w:rsid w:val="002D2722"/>
    <w:rsid w:val="002E48EC"/>
    <w:rsid w:val="002E497F"/>
    <w:rsid w:val="002F146C"/>
    <w:rsid w:val="002F518F"/>
    <w:rsid w:val="002F54F0"/>
    <w:rsid w:val="00304EDC"/>
    <w:rsid w:val="00320D27"/>
    <w:rsid w:val="00323F98"/>
    <w:rsid w:val="003257E7"/>
    <w:rsid w:val="00327AD0"/>
    <w:rsid w:val="00340B59"/>
    <w:rsid w:val="00352682"/>
    <w:rsid w:val="003646DD"/>
    <w:rsid w:val="00367DC1"/>
    <w:rsid w:val="00382D08"/>
    <w:rsid w:val="0039261D"/>
    <w:rsid w:val="003A1F70"/>
    <w:rsid w:val="003A7E5F"/>
    <w:rsid w:val="003B0801"/>
    <w:rsid w:val="003B3377"/>
    <w:rsid w:val="003C4DA9"/>
    <w:rsid w:val="003D0A9C"/>
    <w:rsid w:val="003D6825"/>
    <w:rsid w:val="003F106A"/>
    <w:rsid w:val="003F10C7"/>
    <w:rsid w:val="003F4FDE"/>
    <w:rsid w:val="004142D9"/>
    <w:rsid w:val="00414CFA"/>
    <w:rsid w:val="00417773"/>
    <w:rsid w:val="00420DD7"/>
    <w:rsid w:val="0042628E"/>
    <w:rsid w:val="00437BC2"/>
    <w:rsid w:val="00443ED3"/>
    <w:rsid w:val="00445F1C"/>
    <w:rsid w:val="00445F92"/>
    <w:rsid w:val="004500E1"/>
    <w:rsid w:val="00450774"/>
    <w:rsid w:val="004524D1"/>
    <w:rsid w:val="0045348D"/>
    <w:rsid w:val="00463684"/>
    <w:rsid w:val="004663C4"/>
    <w:rsid w:val="0047035C"/>
    <w:rsid w:val="00476A8A"/>
    <w:rsid w:val="004958EC"/>
    <w:rsid w:val="00497CC6"/>
    <w:rsid w:val="004A6F6B"/>
    <w:rsid w:val="004B5DBA"/>
    <w:rsid w:val="004C3945"/>
    <w:rsid w:val="004D20F8"/>
    <w:rsid w:val="004D281D"/>
    <w:rsid w:val="004D39D3"/>
    <w:rsid w:val="004E2F6A"/>
    <w:rsid w:val="004E385A"/>
    <w:rsid w:val="00502ADE"/>
    <w:rsid w:val="005042B8"/>
    <w:rsid w:val="0051027F"/>
    <w:rsid w:val="0051145A"/>
    <w:rsid w:val="00517AE2"/>
    <w:rsid w:val="00522936"/>
    <w:rsid w:val="005271B6"/>
    <w:rsid w:val="005274A2"/>
    <w:rsid w:val="005313ED"/>
    <w:rsid w:val="00531E43"/>
    <w:rsid w:val="00535DB0"/>
    <w:rsid w:val="00542820"/>
    <w:rsid w:val="00545599"/>
    <w:rsid w:val="00546A46"/>
    <w:rsid w:val="00546ED5"/>
    <w:rsid w:val="00552EF7"/>
    <w:rsid w:val="00563E73"/>
    <w:rsid w:val="00565D0B"/>
    <w:rsid w:val="005760A6"/>
    <w:rsid w:val="00577D64"/>
    <w:rsid w:val="00580634"/>
    <w:rsid w:val="005877DA"/>
    <w:rsid w:val="005A4680"/>
    <w:rsid w:val="005B23E9"/>
    <w:rsid w:val="005B5E6A"/>
    <w:rsid w:val="005C59D9"/>
    <w:rsid w:val="005C7F50"/>
    <w:rsid w:val="005D57B2"/>
    <w:rsid w:val="005F05F2"/>
    <w:rsid w:val="00600C5D"/>
    <w:rsid w:val="00601117"/>
    <w:rsid w:val="00601E8D"/>
    <w:rsid w:val="00602AE2"/>
    <w:rsid w:val="006050E2"/>
    <w:rsid w:val="00606E64"/>
    <w:rsid w:val="00610EAE"/>
    <w:rsid w:val="0061576A"/>
    <w:rsid w:val="0062445A"/>
    <w:rsid w:val="00626AA7"/>
    <w:rsid w:val="0064187F"/>
    <w:rsid w:val="00642CE9"/>
    <w:rsid w:val="0065004B"/>
    <w:rsid w:val="0065013E"/>
    <w:rsid w:val="00650EA5"/>
    <w:rsid w:val="006551EC"/>
    <w:rsid w:val="00660BB7"/>
    <w:rsid w:val="00662DF5"/>
    <w:rsid w:val="0066387D"/>
    <w:rsid w:val="00672685"/>
    <w:rsid w:val="00675B71"/>
    <w:rsid w:val="0068150F"/>
    <w:rsid w:val="006869ED"/>
    <w:rsid w:val="006946CA"/>
    <w:rsid w:val="006A2D4F"/>
    <w:rsid w:val="006A71E7"/>
    <w:rsid w:val="006B07AC"/>
    <w:rsid w:val="006B0AB4"/>
    <w:rsid w:val="006B6120"/>
    <w:rsid w:val="006C1CEA"/>
    <w:rsid w:val="006C3B69"/>
    <w:rsid w:val="006C3DAB"/>
    <w:rsid w:val="006C46C7"/>
    <w:rsid w:val="006C4BE8"/>
    <w:rsid w:val="006D5FFF"/>
    <w:rsid w:val="006D6015"/>
    <w:rsid w:val="006E3585"/>
    <w:rsid w:val="006E3A77"/>
    <w:rsid w:val="006F179A"/>
    <w:rsid w:val="006F1C3F"/>
    <w:rsid w:val="006F3A6A"/>
    <w:rsid w:val="006F5957"/>
    <w:rsid w:val="007030C8"/>
    <w:rsid w:val="00715173"/>
    <w:rsid w:val="007445AB"/>
    <w:rsid w:val="00753CAD"/>
    <w:rsid w:val="00760C66"/>
    <w:rsid w:val="007647BF"/>
    <w:rsid w:val="00770FB8"/>
    <w:rsid w:val="007826A4"/>
    <w:rsid w:val="0079209B"/>
    <w:rsid w:val="007B6CB1"/>
    <w:rsid w:val="007B77CC"/>
    <w:rsid w:val="007C26E2"/>
    <w:rsid w:val="007C33AF"/>
    <w:rsid w:val="007C7B03"/>
    <w:rsid w:val="007D00E7"/>
    <w:rsid w:val="007F26FA"/>
    <w:rsid w:val="007F684E"/>
    <w:rsid w:val="00816917"/>
    <w:rsid w:val="008341B9"/>
    <w:rsid w:val="00834E7C"/>
    <w:rsid w:val="008358AA"/>
    <w:rsid w:val="00836515"/>
    <w:rsid w:val="00837D42"/>
    <w:rsid w:val="00840FA0"/>
    <w:rsid w:val="00842B27"/>
    <w:rsid w:val="00851479"/>
    <w:rsid w:val="008518FA"/>
    <w:rsid w:val="008545D9"/>
    <w:rsid w:val="008552A4"/>
    <w:rsid w:val="00857A20"/>
    <w:rsid w:val="00863C70"/>
    <w:rsid w:val="00867585"/>
    <w:rsid w:val="00876FDA"/>
    <w:rsid w:val="00882137"/>
    <w:rsid w:val="008A31EC"/>
    <w:rsid w:val="008B4A29"/>
    <w:rsid w:val="008B6893"/>
    <w:rsid w:val="008B7E6A"/>
    <w:rsid w:val="008C2467"/>
    <w:rsid w:val="008C3A00"/>
    <w:rsid w:val="008C449F"/>
    <w:rsid w:val="008E3E49"/>
    <w:rsid w:val="008E6002"/>
    <w:rsid w:val="008F6102"/>
    <w:rsid w:val="008F6775"/>
    <w:rsid w:val="00904C89"/>
    <w:rsid w:val="009054F6"/>
    <w:rsid w:val="00907D02"/>
    <w:rsid w:val="00916EA8"/>
    <w:rsid w:val="00921BDD"/>
    <w:rsid w:val="00923026"/>
    <w:rsid w:val="0092432A"/>
    <w:rsid w:val="00947CCF"/>
    <w:rsid w:val="009626FA"/>
    <w:rsid w:val="00984ADE"/>
    <w:rsid w:val="009867E9"/>
    <w:rsid w:val="00991EE3"/>
    <w:rsid w:val="009A0E0E"/>
    <w:rsid w:val="009A1D8C"/>
    <w:rsid w:val="009A3E1D"/>
    <w:rsid w:val="009A4857"/>
    <w:rsid w:val="009A52F2"/>
    <w:rsid w:val="009B04B2"/>
    <w:rsid w:val="009C510D"/>
    <w:rsid w:val="009D2A7A"/>
    <w:rsid w:val="009D5B93"/>
    <w:rsid w:val="009F107A"/>
    <w:rsid w:val="00A115D0"/>
    <w:rsid w:val="00A1265D"/>
    <w:rsid w:val="00A128F9"/>
    <w:rsid w:val="00A132FE"/>
    <w:rsid w:val="00A23505"/>
    <w:rsid w:val="00A376BE"/>
    <w:rsid w:val="00A52ACB"/>
    <w:rsid w:val="00A56740"/>
    <w:rsid w:val="00A57F8E"/>
    <w:rsid w:val="00A61FCD"/>
    <w:rsid w:val="00A62C24"/>
    <w:rsid w:val="00A70519"/>
    <w:rsid w:val="00A71EA1"/>
    <w:rsid w:val="00A73489"/>
    <w:rsid w:val="00A839F4"/>
    <w:rsid w:val="00A8480B"/>
    <w:rsid w:val="00A851E6"/>
    <w:rsid w:val="00A857BA"/>
    <w:rsid w:val="00A92EEF"/>
    <w:rsid w:val="00A93CDF"/>
    <w:rsid w:val="00A94EA5"/>
    <w:rsid w:val="00A96219"/>
    <w:rsid w:val="00AA4349"/>
    <w:rsid w:val="00AB1FE1"/>
    <w:rsid w:val="00AB4B3C"/>
    <w:rsid w:val="00AC3BD1"/>
    <w:rsid w:val="00AD1A5B"/>
    <w:rsid w:val="00AE1F3F"/>
    <w:rsid w:val="00AE5093"/>
    <w:rsid w:val="00AE6382"/>
    <w:rsid w:val="00AE7139"/>
    <w:rsid w:val="00AF0942"/>
    <w:rsid w:val="00B17AB4"/>
    <w:rsid w:val="00B244BB"/>
    <w:rsid w:val="00B260C3"/>
    <w:rsid w:val="00B27969"/>
    <w:rsid w:val="00B31EC5"/>
    <w:rsid w:val="00B43159"/>
    <w:rsid w:val="00B47FDE"/>
    <w:rsid w:val="00B547B0"/>
    <w:rsid w:val="00B61949"/>
    <w:rsid w:val="00B632B2"/>
    <w:rsid w:val="00B658D7"/>
    <w:rsid w:val="00B666FD"/>
    <w:rsid w:val="00B716CB"/>
    <w:rsid w:val="00B86E07"/>
    <w:rsid w:val="00B86FDC"/>
    <w:rsid w:val="00B9216F"/>
    <w:rsid w:val="00BA3247"/>
    <w:rsid w:val="00BA3C4F"/>
    <w:rsid w:val="00BA4D51"/>
    <w:rsid w:val="00BA57A3"/>
    <w:rsid w:val="00BD0743"/>
    <w:rsid w:val="00BD620B"/>
    <w:rsid w:val="00BE12E2"/>
    <w:rsid w:val="00C16C45"/>
    <w:rsid w:val="00C32422"/>
    <w:rsid w:val="00C4030F"/>
    <w:rsid w:val="00C43B3B"/>
    <w:rsid w:val="00C521B2"/>
    <w:rsid w:val="00C55BDC"/>
    <w:rsid w:val="00C6180C"/>
    <w:rsid w:val="00C63740"/>
    <w:rsid w:val="00C86119"/>
    <w:rsid w:val="00C8706C"/>
    <w:rsid w:val="00C8715D"/>
    <w:rsid w:val="00C90601"/>
    <w:rsid w:val="00C954E3"/>
    <w:rsid w:val="00C9654F"/>
    <w:rsid w:val="00C96C3E"/>
    <w:rsid w:val="00CA6120"/>
    <w:rsid w:val="00CA6574"/>
    <w:rsid w:val="00CA7E9A"/>
    <w:rsid w:val="00CB3D47"/>
    <w:rsid w:val="00CB4811"/>
    <w:rsid w:val="00CB7C54"/>
    <w:rsid w:val="00CC2851"/>
    <w:rsid w:val="00CC6050"/>
    <w:rsid w:val="00CD0610"/>
    <w:rsid w:val="00CD54F3"/>
    <w:rsid w:val="00CD5D4F"/>
    <w:rsid w:val="00CD6338"/>
    <w:rsid w:val="00CE0212"/>
    <w:rsid w:val="00CE42A0"/>
    <w:rsid w:val="00CF4F46"/>
    <w:rsid w:val="00CF642C"/>
    <w:rsid w:val="00D0071C"/>
    <w:rsid w:val="00D112B4"/>
    <w:rsid w:val="00D11341"/>
    <w:rsid w:val="00D24E03"/>
    <w:rsid w:val="00D31F99"/>
    <w:rsid w:val="00D642A1"/>
    <w:rsid w:val="00D67535"/>
    <w:rsid w:val="00D81680"/>
    <w:rsid w:val="00D91D35"/>
    <w:rsid w:val="00D91F1D"/>
    <w:rsid w:val="00D92231"/>
    <w:rsid w:val="00D93494"/>
    <w:rsid w:val="00D93FFD"/>
    <w:rsid w:val="00DA1791"/>
    <w:rsid w:val="00DA1B6F"/>
    <w:rsid w:val="00DA4926"/>
    <w:rsid w:val="00DA512E"/>
    <w:rsid w:val="00DA6E4C"/>
    <w:rsid w:val="00DB124F"/>
    <w:rsid w:val="00DB2B9D"/>
    <w:rsid w:val="00DB5CC5"/>
    <w:rsid w:val="00DC4736"/>
    <w:rsid w:val="00DC7FDA"/>
    <w:rsid w:val="00DD02CC"/>
    <w:rsid w:val="00DD2491"/>
    <w:rsid w:val="00DD289E"/>
    <w:rsid w:val="00DD3A29"/>
    <w:rsid w:val="00DE3575"/>
    <w:rsid w:val="00DE3D77"/>
    <w:rsid w:val="00DF428D"/>
    <w:rsid w:val="00DF75A4"/>
    <w:rsid w:val="00E00438"/>
    <w:rsid w:val="00E048C1"/>
    <w:rsid w:val="00E061F4"/>
    <w:rsid w:val="00E06AD7"/>
    <w:rsid w:val="00E1030B"/>
    <w:rsid w:val="00E163EE"/>
    <w:rsid w:val="00E202F2"/>
    <w:rsid w:val="00E25913"/>
    <w:rsid w:val="00E3548A"/>
    <w:rsid w:val="00E5381A"/>
    <w:rsid w:val="00E55DA2"/>
    <w:rsid w:val="00E6149D"/>
    <w:rsid w:val="00E70AF7"/>
    <w:rsid w:val="00E70E4A"/>
    <w:rsid w:val="00E74712"/>
    <w:rsid w:val="00E93DEC"/>
    <w:rsid w:val="00E94AC5"/>
    <w:rsid w:val="00E95DB3"/>
    <w:rsid w:val="00EA1ABC"/>
    <w:rsid w:val="00EB7BF2"/>
    <w:rsid w:val="00EC0E94"/>
    <w:rsid w:val="00ED2D2F"/>
    <w:rsid w:val="00ED4F3D"/>
    <w:rsid w:val="00EE59AA"/>
    <w:rsid w:val="00EE7524"/>
    <w:rsid w:val="00EF6BB5"/>
    <w:rsid w:val="00F0215C"/>
    <w:rsid w:val="00F170AD"/>
    <w:rsid w:val="00F2217A"/>
    <w:rsid w:val="00F23444"/>
    <w:rsid w:val="00F239BE"/>
    <w:rsid w:val="00F3160D"/>
    <w:rsid w:val="00F36990"/>
    <w:rsid w:val="00F51184"/>
    <w:rsid w:val="00F51918"/>
    <w:rsid w:val="00F57725"/>
    <w:rsid w:val="00F57EE9"/>
    <w:rsid w:val="00F60E15"/>
    <w:rsid w:val="00F6461C"/>
    <w:rsid w:val="00F71FED"/>
    <w:rsid w:val="00F9151A"/>
    <w:rsid w:val="00F97982"/>
    <w:rsid w:val="00FA6500"/>
    <w:rsid w:val="00FA6528"/>
    <w:rsid w:val="00FA690F"/>
    <w:rsid w:val="00FC1FE3"/>
    <w:rsid w:val="00FC2C0D"/>
    <w:rsid w:val="00FE15BF"/>
    <w:rsid w:val="00FE4290"/>
    <w:rsid w:val="00FE5DC5"/>
    <w:rsid w:val="00FE635B"/>
    <w:rsid w:val="00FF57D5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55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6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E50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Heading 11,Medium Grid 1 - Accent 21,Colorful List - Accent 11,HEADING 1,rpp3,Heading 111,Heading 12,Heading 13,soal jawab,Body of textCxSp"/>
    <w:basedOn w:val="Normal"/>
    <w:link w:val="ListParagraphChar"/>
    <w:uiPriority w:val="34"/>
    <w:qFormat/>
    <w:rsid w:val="00AE509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1 Char,Medium Grid 1 - Accent 21 Char,Colorful List - Accent 11 Char,HEADING 1 Char,rpp3 Char"/>
    <w:link w:val="ListParagraph"/>
    <w:uiPriority w:val="34"/>
    <w:qFormat/>
    <w:rsid w:val="00AE5093"/>
  </w:style>
  <w:style w:type="paragraph" w:styleId="NormalWeb">
    <w:name w:val="Normal (Web)"/>
    <w:basedOn w:val="Normal"/>
    <w:unhideWhenUsed/>
    <w:qFormat/>
    <w:rsid w:val="00E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0E4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70E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7D42"/>
    <w:pPr>
      <w:autoSpaceDE w:val="0"/>
      <w:autoSpaceDN w:val="0"/>
      <w:adjustRightInd w:val="0"/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Emphasis">
    <w:name w:val="Emphasis"/>
    <w:uiPriority w:val="20"/>
    <w:qFormat/>
    <w:rsid w:val="000F3DAC"/>
    <w:rPr>
      <w:i/>
      <w:iCs/>
    </w:rPr>
  </w:style>
  <w:style w:type="paragraph" w:customStyle="1" w:styleId="a">
    <w:name w:val="a"/>
    <w:basedOn w:val="Normal"/>
    <w:rsid w:val="005313ED"/>
    <w:pPr>
      <w:tabs>
        <w:tab w:val="left" w:pos="540"/>
        <w:tab w:val="left" w:pos="720"/>
        <w:tab w:val="left" w:pos="1080"/>
        <w:tab w:val="left" w:pos="1260"/>
        <w:tab w:val="left" w:pos="1620"/>
      </w:tabs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26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extwebstyledtext-sc-1fa9e8r-0">
    <w:name w:val="textweb__styledtext-sc-1fa9e8r-0"/>
    <w:basedOn w:val="DefaultParagraphFont"/>
    <w:rsid w:val="002C3612"/>
  </w:style>
  <w:style w:type="paragraph" w:styleId="BalloonText">
    <w:name w:val="Balloon Text"/>
    <w:basedOn w:val="Normal"/>
    <w:link w:val="BalloonTextChar"/>
    <w:uiPriority w:val="99"/>
    <w:semiHidden/>
    <w:unhideWhenUsed/>
    <w:rsid w:val="002C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24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29"/>
  </w:style>
  <w:style w:type="paragraph" w:styleId="Footer">
    <w:name w:val="footer"/>
    <w:basedOn w:val="Normal"/>
    <w:link w:val="FooterChar"/>
    <w:uiPriority w:val="99"/>
    <w:unhideWhenUsed/>
    <w:rsid w:val="008B4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29"/>
  </w:style>
  <w:style w:type="character" w:styleId="Strong">
    <w:name w:val="Strong"/>
    <w:basedOn w:val="DefaultParagraphFont"/>
    <w:uiPriority w:val="22"/>
    <w:qFormat/>
    <w:rsid w:val="00FE15BF"/>
    <w:rPr>
      <w:b/>
      <w:bCs/>
    </w:rPr>
  </w:style>
  <w:style w:type="table" w:customStyle="1" w:styleId="TableGrid1">
    <w:name w:val="Table Grid1"/>
    <w:basedOn w:val="TableNormal"/>
    <w:next w:val="TableGrid"/>
    <w:uiPriority w:val="39"/>
    <w:qFormat/>
    <w:rsid w:val="009626FA"/>
    <w:pPr>
      <w:spacing w:line="240" w:lineRule="auto"/>
    </w:pPr>
    <w:rPr>
      <w:rFonts w:ascii="Calibri" w:eastAsia="SimSun" w:hAnsi="Calibri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6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E50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Heading 11,Medium Grid 1 - Accent 21,Colorful List - Accent 11,HEADING 1,rpp3,Heading 111,Heading 12,Heading 13,soal jawab,Body of textCxSp"/>
    <w:basedOn w:val="Normal"/>
    <w:link w:val="ListParagraphChar"/>
    <w:uiPriority w:val="34"/>
    <w:qFormat/>
    <w:rsid w:val="00AE509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1 Char,Medium Grid 1 - Accent 21 Char,Colorful List - Accent 11 Char,HEADING 1 Char,rpp3 Char"/>
    <w:link w:val="ListParagraph"/>
    <w:uiPriority w:val="34"/>
    <w:qFormat/>
    <w:rsid w:val="00AE5093"/>
  </w:style>
  <w:style w:type="paragraph" w:styleId="NormalWeb">
    <w:name w:val="Normal (Web)"/>
    <w:basedOn w:val="Normal"/>
    <w:unhideWhenUsed/>
    <w:qFormat/>
    <w:rsid w:val="00E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0E4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70E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7D42"/>
    <w:pPr>
      <w:autoSpaceDE w:val="0"/>
      <w:autoSpaceDN w:val="0"/>
      <w:adjustRightInd w:val="0"/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Emphasis">
    <w:name w:val="Emphasis"/>
    <w:uiPriority w:val="20"/>
    <w:qFormat/>
    <w:rsid w:val="000F3DAC"/>
    <w:rPr>
      <w:i/>
      <w:iCs/>
    </w:rPr>
  </w:style>
  <w:style w:type="paragraph" w:customStyle="1" w:styleId="a">
    <w:name w:val="a"/>
    <w:basedOn w:val="Normal"/>
    <w:rsid w:val="005313ED"/>
    <w:pPr>
      <w:tabs>
        <w:tab w:val="left" w:pos="540"/>
        <w:tab w:val="left" w:pos="720"/>
        <w:tab w:val="left" w:pos="1080"/>
        <w:tab w:val="left" w:pos="1260"/>
        <w:tab w:val="left" w:pos="1620"/>
      </w:tabs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26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extwebstyledtext-sc-1fa9e8r-0">
    <w:name w:val="textweb__styledtext-sc-1fa9e8r-0"/>
    <w:basedOn w:val="DefaultParagraphFont"/>
    <w:rsid w:val="002C3612"/>
  </w:style>
  <w:style w:type="paragraph" w:styleId="BalloonText">
    <w:name w:val="Balloon Text"/>
    <w:basedOn w:val="Normal"/>
    <w:link w:val="BalloonTextChar"/>
    <w:uiPriority w:val="99"/>
    <w:semiHidden/>
    <w:unhideWhenUsed/>
    <w:rsid w:val="002C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24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29"/>
  </w:style>
  <w:style w:type="paragraph" w:styleId="Footer">
    <w:name w:val="footer"/>
    <w:basedOn w:val="Normal"/>
    <w:link w:val="FooterChar"/>
    <w:uiPriority w:val="99"/>
    <w:unhideWhenUsed/>
    <w:rsid w:val="008B4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29"/>
  </w:style>
  <w:style w:type="character" w:styleId="Strong">
    <w:name w:val="Strong"/>
    <w:basedOn w:val="DefaultParagraphFont"/>
    <w:uiPriority w:val="22"/>
    <w:qFormat/>
    <w:rsid w:val="00FE15BF"/>
    <w:rPr>
      <w:b/>
      <w:bCs/>
    </w:rPr>
  </w:style>
  <w:style w:type="table" w:customStyle="1" w:styleId="TableGrid1">
    <w:name w:val="Table Grid1"/>
    <w:basedOn w:val="TableNormal"/>
    <w:next w:val="TableGrid"/>
    <w:uiPriority w:val="39"/>
    <w:qFormat/>
    <w:rsid w:val="009626FA"/>
    <w:pPr>
      <w:spacing w:line="240" w:lineRule="auto"/>
    </w:pPr>
    <w:rPr>
      <w:rFonts w:ascii="Calibri" w:eastAsia="SimSun" w:hAnsi="Calibri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FFA7-9407-495A-8136-5E58DD9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SMKN2DEPOK</cp:lastModifiedBy>
  <cp:revision>6</cp:revision>
  <cp:lastPrinted>2022-10-13T16:48:00Z</cp:lastPrinted>
  <dcterms:created xsi:type="dcterms:W3CDTF">2022-10-13T15:04:00Z</dcterms:created>
  <dcterms:modified xsi:type="dcterms:W3CDTF">2022-10-13T16:59:00Z</dcterms:modified>
</cp:coreProperties>
</file>